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071A0" w14:textId="460B052E" w:rsidR="00321237" w:rsidRDefault="001D4922" w:rsidP="00FE303A">
      <w:pPr>
        <w:widowControl w:val="0"/>
        <w:autoSpaceDE w:val="0"/>
        <w:autoSpaceDN w:val="0"/>
        <w:adjustRightInd w:val="0"/>
        <w:spacing w:after="240"/>
        <w:jc w:val="both"/>
        <w:rPr>
          <w:rFonts w:ascii="Arial" w:hAnsi="Arial" w:cs="Arial"/>
          <w:sz w:val="18"/>
          <w:szCs w:val="18"/>
          <w:lang w:val="es-ES"/>
        </w:rPr>
      </w:pPr>
      <w:r>
        <w:rPr>
          <w:rFonts w:ascii="Arial" w:hAnsi="Arial" w:cs="Arial"/>
          <w:noProof/>
          <w:sz w:val="18"/>
          <w:szCs w:val="18"/>
          <w:lang w:val="es-ES"/>
        </w:rPr>
        <mc:AlternateContent>
          <mc:Choice Requires="wps">
            <w:drawing>
              <wp:anchor distT="0" distB="0" distL="114300" distR="114300" simplePos="0" relativeHeight="251659264" behindDoc="0" locked="0" layoutInCell="1" allowOverlap="1" wp14:anchorId="2FD2940C" wp14:editId="35268627">
                <wp:simplePos x="0" y="0"/>
                <wp:positionH relativeFrom="column">
                  <wp:posOffset>1714500</wp:posOffset>
                </wp:positionH>
                <wp:positionV relativeFrom="paragraph">
                  <wp:posOffset>114300</wp:posOffset>
                </wp:positionV>
                <wp:extent cx="2971800" cy="5715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2971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CFB5F3" w14:textId="21F56840" w:rsidR="001D4922" w:rsidRPr="001D4922" w:rsidRDefault="001D4922" w:rsidP="001D4922">
                            <w:pPr>
                              <w:jc w:val="center"/>
                              <w:rPr>
                                <w:b/>
                                <w:sz w:val="40"/>
                              </w:rPr>
                            </w:pPr>
                            <w:r w:rsidRPr="001D4922">
                              <w:rPr>
                                <w:b/>
                                <w:sz w:val="40"/>
                              </w:rPr>
                              <w:t>AVISO DE PRIVACIDAD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D2940C" id="_x0000_t202" coordsize="21600,21600" o:spt="202" path="m,l,21600r21600,l21600,xe">
                <v:stroke joinstyle="miter"/>
                <v:path gradientshapeok="t" o:connecttype="rect"/>
              </v:shapetype>
              <v:shape id="Cuadro de texto 2" o:spid="_x0000_s1026" type="#_x0000_t202" style="position:absolute;left:0;text-align:left;margin-left:135pt;margin-top:9pt;width:234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" filled="f" stroked="f">
                <v:textbox>
                  <w:txbxContent>
                    <w:p w14:paraId="60CFB5F3" w14:textId="21F56840" w:rsidR="001D4922" w:rsidRPr="001D4922" w:rsidRDefault="001D4922" w:rsidP="001D4922">
                      <w:pPr>
                        <w:jc w:val="center"/>
                        <w:rPr>
                          <w:b/>
                          <w:sz w:val="40"/>
                        </w:rPr>
                      </w:pPr>
                      <w:r w:rsidRPr="001D4922">
                        <w:rPr>
                          <w:b/>
                          <w:sz w:val="40"/>
                        </w:rPr>
                        <w:t>AVISO DE PRIVACIDAD</w:t>
                      </w:r>
                    </w:p>
                  </w:txbxContent>
                </v:textbox>
                <w10:wrap type="square"/>
              </v:shape>
            </w:pict>
          </mc:Fallback>
        </mc:AlternateContent>
      </w:r>
      <w:r>
        <w:rPr>
          <w:rFonts w:ascii="Arial" w:hAnsi="Arial" w:cs="Arial"/>
          <w:noProof/>
          <w:sz w:val="18"/>
          <w:szCs w:val="18"/>
          <w:lang w:val="es-ES"/>
        </w:rPr>
        <w:drawing>
          <wp:inline distT="0" distB="0" distL="0" distR="0" wp14:anchorId="7504DEAE" wp14:editId="527F171E">
            <wp:extent cx="912184" cy="912184"/>
            <wp:effectExtent l="0" t="0" r="254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png"/>
                    <pic:cNvPicPr/>
                  </pic:nvPicPr>
                  <pic:blipFill>
                    <a:blip r:embed="rId6">
                      <a:extLst>
                        <a:ext uri="{28A0092B-C50C-407E-A947-70E740481C1C}">
                          <a14:useLocalDpi xmlns:a14="http://schemas.microsoft.com/office/drawing/2010/main" val="0"/>
                        </a:ext>
                      </a:extLst>
                    </a:blip>
                    <a:stretch>
                      <a:fillRect/>
                    </a:stretch>
                  </pic:blipFill>
                  <pic:spPr>
                    <a:xfrm>
                      <a:off x="0" y="0"/>
                      <a:ext cx="912284" cy="912284"/>
                    </a:xfrm>
                    <a:prstGeom prst="rect">
                      <a:avLst/>
                    </a:prstGeom>
                  </pic:spPr>
                </pic:pic>
              </a:graphicData>
            </a:graphic>
          </wp:inline>
        </w:drawing>
      </w:r>
    </w:p>
    <w:p w14:paraId="43800BD9" w14:textId="6A5E113C" w:rsidR="00492BCE" w:rsidRPr="00FE303A" w:rsidRDefault="00492BCE" w:rsidP="00FE303A">
      <w:pPr>
        <w:widowControl w:val="0"/>
        <w:autoSpaceDE w:val="0"/>
        <w:autoSpaceDN w:val="0"/>
        <w:adjustRightInd w:val="0"/>
        <w:spacing w:after="240"/>
        <w:jc w:val="both"/>
        <w:rPr>
          <w:rFonts w:ascii="Arial" w:hAnsi="Arial" w:cs="Arial"/>
          <w:sz w:val="18"/>
          <w:szCs w:val="18"/>
          <w:lang w:val="es-ES"/>
        </w:rPr>
      </w:pPr>
      <w:r w:rsidRPr="00FE303A">
        <w:rPr>
          <w:rFonts w:ascii="Arial" w:hAnsi="Arial" w:cs="Arial"/>
          <w:sz w:val="18"/>
          <w:szCs w:val="18"/>
          <w:lang w:val="es-ES"/>
        </w:rPr>
        <w:t xml:space="preserve">El </w:t>
      </w:r>
      <w:r w:rsidR="00FE303A" w:rsidRPr="00FE303A">
        <w:rPr>
          <w:rFonts w:ascii="Arial" w:hAnsi="Arial" w:cs="Arial"/>
          <w:sz w:val="18"/>
          <w:szCs w:val="18"/>
          <w:lang w:val="es-ES"/>
        </w:rPr>
        <w:t>Colegio Educación y Libertad</w:t>
      </w:r>
      <w:r w:rsidRPr="00FE303A">
        <w:rPr>
          <w:rFonts w:ascii="Arial" w:hAnsi="Arial" w:cs="Arial"/>
          <w:sz w:val="18"/>
          <w:szCs w:val="18"/>
          <w:lang w:val="es-ES"/>
        </w:rPr>
        <w:t>, A.C.</w:t>
      </w:r>
      <w:r w:rsidR="00FE303A" w:rsidRPr="00FE303A">
        <w:rPr>
          <w:rFonts w:ascii="Arial" w:hAnsi="Arial" w:cs="Arial"/>
          <w:sz w:val="18"/>
          <w:szCs w:val="18"/>
          <w:lang w:val="es-ES"/>
        </w:rPr>
        <w:t xml:space="preserve"> y/o Instituto </w:t>
      </w:r>
      <w:proofErr w:type="spellStart"/>
      <w:r w:rsidR="00FE303A" w:rsidRPr="00FE303A">
        <w:rPr>
          <w:rFonts w:ascii="Arial" w:hAnsi="Arial" w:cs="Arial"/>
          <w:sz w:val="18"/>
          <w:szCs w:val="18"/>
          <w:lang w:val="es-ES"/>
        </w:rPr>
        <w:t>Nikola</w:t>
      </w:r>
      <w:proofErr w:type="spellEnd"/>
      <w:r w:rsidR="00FE303A" w:rsidRPr="00FE303A">
        <w:rPr>
          <w:rFonts w:ascii="Arial" w:hAnsi="Arial" w:cs="Arial"/>
          <w:sz w:val="18"/>
          <w:szCs w:val="18"/>
          <w:lang w:val="es-ES"/>
        </w:rPr>
        <w:t xml:space="preserve"> Tesla</w:t>
      </w:r>
      <w:r w:rsidRPr="00FE303A">
        <w:rPr>
          <w:rFonts w:ascii="Arial" w:hAnsi="Arial" w:cs="Arial"/>
          <w:sz w:val="18"/>
          <w:szCs w:val="18"/>
          <w:lang w:val="es-ES"/>
        </w:rPr>
        <w:t xml:space="preserve"> </w:t>
      </w:r>
      <w:r w:rsidR="00691FB8">
        <w:rPr>
          <w:rFonts w:ascii="Arial" w:hAnsi="Arial" w:cs="Arial"/>
          <w:sz w:val="18"/>
          <w:szCs w:val="18"/>
          <w:lang w:val="es-ES"/>
        </w:rPr>
        <w:t>( en lo sucesivo C.E.L. y/o I.N.T.)</w:t>
      </w:r>
      <w:r w:rsidR="00321237">
        <w:rPr>
          <w:rFonts w:ascii="Arial" w:hAnsi="Arial" w:cs="Arial"/>
          <w:sz w:val="18"/>
          <w:szCs w:val="18"/>
          <w:lang w:val="es-ES"/>
        </w:rPr>
        <w:t xml:space="preserve"> </w:t>
      </w:r>
      <w:r w:rsidRPr="00FE303A">
        <w:rPr>
          <w:rFonts w:ascii="Arial" w:hAnsi="Arial" w:cs="Arial"/>
          <w:sz w:val="18"/>
          <w:szCs w:val="18"/>
          <w:lang w:val="es-ES"/>
        </w:rPr>
        <w:t>es un colegio privado de educación básica</w:t>
      </w:r>
      <w:r w:rsidR="004D4350">
        <w:rPr>
          <w:rFonts w:ascii="Arial" w:hAnsi="Arial" w:cs="Arial"/>
          <w:sz w:val="18"/>
          <w:szCs w:val="18"/>
          <w:lang w:val="es-ES"/>
        </w:rPr>
        <w:t xml:space="preserve">, </w:t>
      </w:r>
      <w:r w:rsidRPr="00FE303A">
        <w:rPr>
          <w:rFonts w:ascii="Arial" w:hAnsi="Arial" w:cs="Arial"/>
          <w:sz w:val="18"/>
          <w:szCs w:val="18"/>
          <w:lang w:val="es-ES"/>
        </w:rPr>
        <w:t>media</w:t>
      </w:r>
      <w:r w:rsidR="004D4350">
        <w:rPr>
          <w:rFonts w:ascii="Arial" w:hAnsi="Arial" w:cs="Arial"/>
          <w:sz w:val="18"/>
          <w:szCs w:val="18"/>
          <w:lang w:val="es-ES"/>
        </w:rPr>
        <w:t xml:space="preserve"> y superior</w:t>
      </w:r>
      <w:r w:rsidRPr="00FE303A">
        <w:rPr>
          <w:rFonts w:ascii="Arial" w:hAnsi="Arial" w:cs="Arial"/>
          <w:sz w:val="18"/>
          <w:szCs w:val="18"/>
          <w:lang w:val="es-ES"/>
        </w:rPr>
        <w:t xml:space="preserve"> (Preescolar, Primaria, Secundaria</w:t>
      </w:r>
      <w:r w:rsidR="004D4350">
        <w:rPr>
          <w:rFonts w:ascii="Arial" w:hAnsi="Arial" w:cs="Arial"/>
          <w:sz w:val="18"/>
          <w:szCs w:val="18"/>
          <w:lang w:val="es-ES"/>
        </w:rPr>
        <w:t>,</w:t>
      </w:r>
      <w:r w:rsidRPr="00FE303A">
        <w:rPr>
          <w:rFonts w:ascii="Arial" w:hAnsi="Arial" w:cs="Arial"/>
          <w:sz w:val="18"/>
          <w:szCs w:val="18"/>
          <w:lang w:val="es-ES"/>
        </w:rPr>
        <w:t xml:space="preserve"> </w:t>
      </w:r>
      <w:r w:rsidR="00FE303A" w:rsidRPr="00FE303A">
        <w:rPr>
          <w:rFonts w:ascii="Arial" w:hAnsi="Arial" w:cs="Arial"/>
          <w:sz w:val="18"/>
          <w:szCs w:val="18"/>
          <w:lang w:val="es-ES"/>
        </w:rPr>
        <w:t>Preparatoria</w:t>
      </w:r>
      <w:r w:rsidR="004D4350">
        <w:rPr>
          <w:rFonts w:ascii="Arial" w:hAnsi="Arial" w:cs="Arial"/>
          <w:sz w:val="18"/>
          <w:szCs w:val="18"/>
          <w:lang w:val="es-ES"/>
        </w:rPr>
        <w:t>, Licenciatura</w:t>
      </w:r>
      <w:r w:rsidRPr="00FE303A">
        <w:rPr>
          <w:rFonts w:ascii="Arial" w:hAnsi="Arial" w:cs="Arial"/>
          <w:sz w:val="18"/>
          <w:szCs w:val="18"/>
          <w:lang w:val="es-ES"/>
        </w:rPr>
        <w:t xml:space="preserve">), </w:t>
      </w:r>
      <w:r w:rsidR="00FE303A" w:rsidRPr="00FE303A">
        <w:rPr>
          <w:rFonts w:ascii="Arial" w:hAnsi="Arial" w:cs="Arial"/>
          <w:sz w:val="18"/>
          <w:szCs w:val="18"/>
          <w:lang w:val="es-ES"/>
        </w:rPr>
        <w:t xml:space="preserve">con domicilio en Monumento a la Revolución Numero 1355 Norte, Colonia Residencial Victoria, Torreón, Coahuila. México. C.P. 27087. Teléfono (871) 776-0210. </w:t>
      </w:r>
      <w:r w:rsidR="004C38C4">
        <w:rPr>
          <w:rFonts w:ascii="Arial" w:hAnsi="Arial" w:cs="Arial"/>
          <w:sz w:val="18"/>
          <w:szCs w:val="18"/>
          <w:lang w:val="es-ES"/>
        </w:rPr>
        <w:t>Pagina web www.educacionylibertad.com.mx.</w:t>
      </w:r>
    </w:p>
    <w:p w14:paraId="225365D7" w14:textId="77777777" w:rsidR="00492BCE" w:rsidRPr="00FE303A" w:rsidRDefault="00492BCE" w:rsidP="00FE303A">
      <w:pPr>
        <w:widowControl w:val="0"/>
        <w:autoSpaceDE w:val="0"/>
        <w:autoSpaceDN w:val="0"/>
        <w:adjustRightInd w:val="0"/>
        <w:spacing w:after="240"/>
        <w:jc w:val="both"/>
        <w:rPr>
          <w:rFonts w:ascii="Arial" w:hAnsi="Arial" w:cs="Arial"/>
          <w:sz w:val="18"/>
          <w:szCs w:val="18"/>
          <w:lang w:val="es-ES"/>
        </w:rPr>
      </w:pPr>
      <w:r w:rsidRPr="00FE303A">
        <w:rPr>
          <w:rFonts w:ascii="Arial" w:hAnsi="Arial" w:cs="Arial"/>
          <w:sz w:val="18"/>
          <w:szCs w:val="18"/>
          <w:lang w:val="es-ES"/>
        </w:rPr>
        <w:t>Preocupados y a sabiendas de la gran importancia que tiene la privacidad de las personas sobre su información y dando cumplimiento a la Ley Federal de Protección de Datos Personales en Posesión de Particulares es que hacemos de su conocimiento los procedimientos y lineamientos que seguimos para la protección de los datos de nuestros alumnos</w:t>
      </w:r>
      <w:r w:rsidR="00FE303A" w:rsidRPr="00FE303A">
        <w:rPr>
          <w:rFonts w:ascii="Arial" w:hAnsi="Arial" w:cs="Arial"/>
          <w:sz w:val="18"/>
          <w:szCs w:val="18"/>
          <w:lang w:val="es-ES"/>
        </w:rPr>
        <w:t xml:space="preserve">, </w:t>
      </w:r>
      <w:r w:rsidR="000958E6" w:rsidRPr="00FE303A">
        <w:rPr>
          <w:rFonts w:ascii="Arial" w:hAnsi="Arial" w:cs="Arial"/>
          <w:sz w:val="18"/>
          <w:szCs w:val="18"/>
          <w:lang w:val="es-ES"/>
        </w:rPr>
        <w:t>ex alumnos</w:t>
      </w:r>
      <w:r w:rsidR="000958E6">
        <w:rPr>
          <w:rFonts w:ascii="Arial" w:hAnsi="Arial" w:cs="Arial"/>
          <w:sz w:val="18"/>
          <w:szCs w:val="18"/>
          <w:lang w:val="es-ES"/>
        </w:rPr>
        <w:t xml:space="preserve">, tutores, </w:t>
      </w:r>
      <w:r w:rsidR="004C38C4">
        <w:rPr>
          <w:rFonts w:ascii="Arial" w:hAnsi="Arial" w:cs="Arial"/>
          <w:sz w:val="18"/>
          <w:szCs w:val="18"/>
          <w:lang w:val="es-ES"/>
        </w:rPr>
        <w:t>demás terceros</w:t>
      </w:r>
      <w:r w:rsidRPr="00FE303A">
        <w:rPr>
          <w:rFonts w:ascii="Arial" w:hAnsi="Arial" w:cs="Arial"/>
          <w:sz w:val="18"/>
          <w:szCs w:val="18"/>
          <w:lang w:val="es-ES"/>
        </w:rPr>
        <w:t xml:space="preserve"> y sus familias, así como del personal de la institución.</w:t>
      </w:r>
    </w:p>
    <w:p w14:paraId="7476B30F" w14:textId="77777777" w:rsidR="00492BCE" w:rsidRPr="00FE303A" w:rsidRDefault="00492BCE" w:rsidP="00FE303A">
      <w:pPr>
        <w:widowControl w:val="0"/>
        <w:autoSpaceDE w:val="0"/>
        <w:autoSpaceDN w:val="0"/>
        <w:adjustRightInd w:val="0"/>
        <w:spacing w:after="240"/>
        <w:jc w:val="both"/>
        <w:rPr>
          <w:rFonts w:ascii="Arial" w:hAnsi="Arial" w:cs="Arial"/>
          <w:sz w:val="18"/>
          <w:szCs w:val="18"/>
          <w:lang w:val="es-ES"/>
        </w:rPr>
      </w:pPr>
      <w:r w:rsidRPr="00FE303A">
        <w:rPr>
          <w:rFonts w:ascii="Arial" w:hAnsi="Arial" w:cs="Arial"/>
          <w:sz w:val="18"/>
          <w:szCs w:val="18"/>
          <w:lang w:val="es-ES"/>
        </w:rPr>
        <w:t>Los responsables de atender todas las solicitudes con respecto a los Derechos de Acceso, Rectificación, Cancelación y</w:t>
      </w:r>
      <w:r w:rsidR="004C38C4">
        <w:rPr>
          <w:rFonts w:ascii="Arial" w:hAnsi="Arial" w:cs="Arial"/>
          <w:sz w:val="18"/>
          <w:szCs w:val="18"/>
          <w:lang w:val="es-ES"/>
        </w:rPr>
        <w:t xml:space="preserve"> </w:t>
      </w:r>
      <w:r w:rsidRPr="00FE303A">
        <w:rPr>
          <w:rFonts w:ascii="Arial" w:hAnsi="Arial" w:cs="Arial"/>
          <w:sz w:val="18"/>
          <w:szCs w:val="18"/>
          <w:lang w:val="es-ES"/>
        </w:rPr>
        <w:t xml:space="preserve">Oposición (ARCO), es el personal de Servicios </w:t>
      </w:r>
      <w:r w:rsidR="004C38C4">
        <w:rPr>
          <w:rFonts w:ascii="Arial" w:hAnsi="Arial" w:cs="Arial"/>
          <w:sz w:val="18"/>
          <w:szCs w:val="18"/>
          <w:lang w:val="es-ES"/>
        </w:rPr>
        <w:t xml:space="preserve">Administrativos para los departamentos </w:t>
      </w:r>
      <w:r w:rsidRPr="00FE303A">
        <w:rPr>
          <w:rFonts w:ascii="Arial" w:hAnsi="Arial" w:cs="Arial"/>
          <w:sz w:val="18"/>
          <w:szCs w:val="18"/>
          <w:lang w:val="es-ES"/>
        </w:rPr>
        <w:t>Preescolar</w:t>
      </w:r>
      <w:r w:rsidR="004C38C4">
        <w:rPr>
          <w:rFonts w:ascii="Arial" w:hAnsi="Arial" w:cs="Arial"/>
          <w:sz w:val="18"/>
          <w:szCs w:val="18"/>
          <w:lang w:val="es-ES"/>
        </w:rPr>
        <w:t xml:space="preserve">, </w:t>
      </w:r>
      <w:r w:rsidRPr="00FE303A">
        <w:rPr>
          <w:rFonts w:ascii="Arial" w:hAnsi="Arial" w:cs="Arial"/>
          <w:sz w:val="18"/>
          <w:szCs w:val="18"/>
          <w:lang w:val="es-ES"/>
        </w:rPr>
        <w:t>Primaria</w:t>
      </w:r>
      <w:r w:rsidR="004C38C4">
        <w:rPr>
          <w:rFonts w:ascii="Arial" w:hAnsi="Arial" w:cs="Arial"/>
          <w:sz w:val="18"/>
          <w:szCs w:val="18"/>
          <w:lang w:val="es-ES"/>
        </w:rPr>
        <w:t>, Secundaria, Preparatoria, Personal de la institución y proveedores de la institución. Correo electrónico info@educacionylibertad.com.mx  y/o al teléfono (871) 776-0210</w:t>
      </w:r>
    </w:p>
    <w:p w14:paraId="08C02B02" w14:textId="0240DFD6" w:rsidR="00691FB8" w:rsidRPr="0099465C" w:rsidRDefault="00492BCE" w:rsidP="00FE303A">
      <w:pPr>
        <w:widowControl w:val="0"/>
        <w:autoSpaceDE w:val="0"/>
        <w:autoSpaceDN w:val="0"/>
        <w:adjustRightInd w:val="0"/>
        <w:spacing w:after="240"/>
        <w:jc w:val="both"/>
        <w:rPr>
          <w:rFonts w:ascii="Arial" w:hAnsi="Arial" w:cs="Arial"/>
          <w:b/>
          <w:sz w:val="18"/>
          <w:szCs w:val="16"/>
          <w:lang w:val="es-ES"/>
        </w:rPr>
      </w:pPr>
      <w:r w:rsidRPr="0099465C">
        <w:rPr>
          <w:rFonts w:ascii="Arial" w:hAnsi="Arial" w:cs="Arial"/>
          <w:b/>
          <w:sz w:val="18"/>
          <w:szCs w:val="16"/>
          <w:lang w:val="es-ES"/>
        </w:rPr>
        <w:t>DATOS PERSONALES QUE PUEDEN RECABARSE</w:t>
      </w:r>
      <w:r w:rsidR="00691FB8" w:rsidRPr="0099465C">
        <w:rPr>
          <w:rFonts w:ascii="Arial" w:hAnsi="Arial" w:cs="Arial"/>
          <w:b/>
          <w:sz w:val="18"/>
          <w:szCs w:val="16"/>
          <w:lang w:val="es-ES"/>
        </w:rPr>
        <w:t xml:space="preserve"> QUE TRATA C.E.L. </w:t>
      </w:r>
      <w:r w:rsidR="00507BC8" w:rsidRPr="0099465C">
        <w:rPr>
          <w:rFonts w:ascii="Arial" w:hAnsi="Arial" w:cs="Arial"/>
          <w:b/>
          <w:sz w:val="18"/>
          <w:szCs w:val="16"/>
          <w:lang w:val="es-ES"/>
        </w:rPr>
        <w:t>y/o</w:t>
      </w:r>
      <w:r w:rsidR="00691FB8" w:rsidRPr="0099465C">
        <w:rPr>
          <w:rFonts w:ascii="Arial" w:hAnsi="Arial" w:cs="Arial"/>
          <w:b/>
          <w:sz w:val="18"/>
          <w:szCs w:val="16"/>
          <w:lang w:val="es-ES"/>
        </w:rPr>
        <w:t xml:space="preserve"> I.N.T.</w:t>
      </w:r>
    </w:p>
    <w:p w14:paraId="4F3E9636" w14:textId="0B56CBB6" w:rsidR="00492BCE" w:rsidRPr="00FE303A" w:rsidRDefault="00492BCE" w:rsidP="00FE303A">
      <w:pPr>
        <w:widowControl w:val="0"/>
        <w:autoSpaceDE w:val="0"/>
        <w:autoSpaceDN w:val="0"/>
        <w:adjustRightInd w:val="0"/>
        <w:spacing w:after="240"/>
        <w:jc w:val="both"/>
        <w:rPr>
          <w:rFonts w:ascii="Arial" w:hAnsi="Arial" w:cs="Arial"/>
          <w:sz w:val="18"/>
          <w:szCs w:val="18"/>
          <w:lang w:val="es-ES"/>
        </w:rPr>
      </w:pPr>
      <w:r w:rsidRPr="00FE303A">
        <w:rPr>
          <w:rFonts w:ascii="Arial" w:hAnsi="Arial" w:cs="Arial"/>
          <w:sz w:val="18"/>
          <w:szCs w:val="18"/>
          <w:lang w:val="es-ES"/>
        </w:rPr>
        <w:t xml:space="preserve">Al inscribir a su hijo o hija (alumno) a cualquiera de las secciones del </w:t>
      </w:r>
      <w:r w:rsidR="00691FB8">
        <w:rPr>
          <w:rFonts w:ascii="Arial" w:hAnsi="Arial" w:cs="Arial"/>
          <w:sz w:val="18"/>
          <w:szCs w:val="18"/>
          <w:lang w:val="es-ES"/>
        </w:rPr>
        <w:t xml:space="preserve">C.E.L. y/o I.N.T. </w:t>
      </w:r>
      <w:r w:rsidRPr="00FE303A">
        <w:rPr>
          <w:rFonts w:ascii="Arial" w:hAnsi="Arial" w:cs="Arial"/>
          <w:sz w:val="18"/>
          <w:szCs w:val="18"/>
          <w:lang w:val="es-ES"/>
        </w:rPr>
        <w:t>usted acepta que se recaben los datos personales necesarios como parte del historial del alumno</w:t>
      </w:r>
      <w:r w:rsidR="00B42D5C">
        <w:rPr>
          <w:rFonts w:ascii="Arial" w:hAnsi="Arial" w:cs="Arial"/>
          <w:sz w:val="18"/>
          <w:szCs w:val="18"/>
          <w:lang w:val="es-ES"/>
        </w:rPr>
        <w:t xml:space="preserve"> así como de sus padres, </w:t>
      </w:r>
      <w:r w:rsidRPr="00FE303A">
        <w:rPr>
          <w:rFonts w:ascii="Arial" w:hAnsi="Arial" w:cs="Arial"/>
          <w:sz w:val="18"/>
          <w:szCs w:val="18"/>
          <w:lang w:val="es-ES"/>
        </w:rPr>
        <w:t>tutores</w:t>
      </w:r>
      <w:r w:rsidR="00B42D5C">
        <w:rPr>
          <w:rFonts w:ascii="Arial" w:hAnsi="Arial" w:cs="Arial"/>
          <w:sz w:val="18"/>
          <w:szCs w:val="18"/>
          <w:lang w:val="es-ES"/>
        </w:rPr>
        <w:t xml:space="preserve"> y/o demás terceros</w:t>
      </w:r>
      <w:r w:rsidRPr="00FE303A">
        <w:rPr>
          <w:rFonts w:ascii="Arial" w:hAnsi="Arial" w:cs="Arial"/>
          <w:sz w:val="18"/>
          <w:szCs w:val="18"/>
          <w:lang w:val="es-ES"/>
        </w:rPr>
        <w:t>. Es importante mencionar que en algunos casos serán recabados y tratados datos personales sensibles, como aquellos que se refieren al estado de salud, creencias religiosas, filosóficas, morales y otros que se consideren pertinentes.</w:t>
      </w:r>
    </w:p>
    <w:p w14:paraId="2F156F15" w14:textId="77777777" w:rsidR="00492BCE" w:rsidRPr="00B42D5C" w:rsidRDefault="00492BCE" w:rsidP="00FE303A">
      <w:pPr>
        <w:widowControl w:val="0"/>
        <w:autoSpaceDE w:val="0"/>
        <w:autoSpaceDN w:val="0"/>
        <w:adjustRightInd w:val="0"/>
        <w:spacing w:after="240"/>
        <w:jc w:val="both"/>
        <w:rPr>
          <w:rFonts w:ascii="Arial" w:hAnsi="Arial" w:cs="Arial"/>
          <w:b/>
          <w:sz w:val="16"/>
          <w:szCs w:val="16"/>
          <w:lang w:val="es-ES"/>
        </w:rPr>
      </w:pPr>
      <w:r w:rsidRPr="00B42D5C">
        <w:rPr>
          <w:rFonts w:ascii="Arial" w:hAnsi="Arial" w:cs="Arial"/>
          <w:b/>
          <w:sz w:val="16"/>
          <w:szCs w:val="16"/>
          <w:lang w:val="es-ES"/>
        </w:rPr>
        <w:t xml:space="preserve">El </w:t>
      </w:r>
      <w:r w:rsidR="00691FB8" w:rsidRPr="00B42D5C">
        <w:rPr>
          <w:rFonts w:ascii="Arial" w:hAnsi="Arial" w:cs="Arial"/>
          <w:b/>
          <w:sz w:val="16"/>
          <w:szCs w:val="16"/>
          <w:lang w:val="es-ES"/>
        </w:rPr>
        <w:t xml:space="preserve">C.E.L. y/o I.N.T. </w:t>
      </w:r>
      <w:r w:rsidRPr="00B42D5C">
        <w:rPr>
          <w:rFonts w:ascii="Arial" w:hAnsi="Arial" w:cs="Arial"/>
          <w:b/>
          <w:sz w:val="16"/>
          <w:szCs w:val="16"/>
          <w:lang w:val="es-ES"/>
        </w:rPr>
        <w:t>podrá recabar de manera enunciativa más no limitativa:</w:t>
      </w:r>
    </w:p>
    <w:p w14:paraId="64534DD2" w14:textId="1624A40F" w:rsidR="00492BCE" w:rsidRPr="0099465C" w:rsidRDefault="00492BCE" w:rsidP="0099465C">
      <w:pPr>
        <w:pStyle w:val="Prrafodelista"/>
        <w:widowControl w:val="0"/>
        <w:numPr>
          <w:ilvl w:val="0"/>
          <w:numId w:val="4"/>
        </w:numPr>
        <w:tabs>
          <w:tab w:val="left" w:pos="0"/>
        </w:tabs>
        <w:autoSpaceDE w:val="0"/>
        <w:autoSpaceDN w:val="0"/>
        <w:adjustRightInd w:val="0"/>
        <w:spacing w:after="240"/>
        <w:jc w:val="both"/>
        <w:rPr>
          <w:rFonts w:ascii="Arial" w:hAnsi="Arial" w:cs="Arial"/>
          <w:sz w:val="18"/>
          <w:szCs w:val="18"/>
          <w:lang w:val="es-ES"/>
        </w:rPr>
      </w:pPr>
      <w:r w:rsidRPr="0099465C">
        <w:rPr>
          <w:rFonts w:ascii="Arial" w:hAnsi="Arial" w:cs="Arial"/>
          <w:b/>
          <w:sz w:val="18"/>
          <w:szCs w:val="18"/>
          <w:lang w:val="es-ES"/>
        </w:rPr>
        <w:t>Datos sobre el alumno</w:t>
      </w:r>
      <w:r w:rsidR="0028660F" w:rsidRPr="0099465C">
        <w:rPr>
          <w:rFonts w:ascii="Arial" w:hAnsi="Arial" w:cs="Arial"/>
          <w:sz w:val="18"/>
          <w:szCs w:val="18"/>
          <w:lang w:val="es-ES"/>
        </w:rPr>
        <w:t>: N</w:t>
      </w:r>
      <w:r w:rsidRPr="0099465C">
        <w:rPr>
          <w:rFonts w:ascii="Arial" w:hAnsi="Arial" w:cs="Arial"/>
          <w:sz w:val="18"/>
          <w:szCs w:val="18"/>
          <w:lang w:val="es-ES"/>
        </w:rPr>
        <w:t>ombre completo, domicilio</w:t>
      </w:r>
      <w:r w:rsidR="00507BC8" w:rsidRPr="0099465C">
        <w:rPr>
          <w:rFonts w:ascii="Arial" w:hAnsi="Arial" w:cs="Arial"/>
          <w:sz w:val="18"/>
          <w:szCs w:val="18"/>
          <w:lang w:val="es-ES"/>
        </w:rPr>
        <w:t xml:space="preserve"> actual, domicilio anterior</w:t>
      </w:r>
      <w:r w:rsidRPr="0099465C">
        <w:rPr>
          <w:rFonts w:ascii="Arial" w:hAnsi="Arial" w:cs="Arial"/>
          <w:sz w:val="18"/>
          <w:szCs w:val="18"/>
          <w:lang w:val="es-ES"/>
        </w:rPr>
        <w:t>,</w:t>
      </w:r>
      <w:r w:rsidR="0028660F" w:rsidRPr="0099465C">
        <w:rPr>
          <w:rFonts w:ascii="Arial" w:hAnsi="Arial" w:cs="Arial"/>
          <w:sz w:val="18"/>
          <w:szCs w:val="18"/>
          <w:lang w:val="es-ES"/>
        </w:rPr>
        <w:t xml:space="preserve"> fotografía,</w:t>
      </w:r>
      <w:r w:rsidRPr="0099465C">
        <w:rPr>
          <w:rFonts w:ascii="Arial" w:hAnsi="Arial" w:cs="Arial"/>
          <w:sz w:val="18"/>
          <w:szCs w:val="18"/>
          <w:lang w:val="es-ES"/>
        </w:rPr>
        <w:t xml:space="preserve"> C</w:t>
      </w:r>
      <w:r w:rsidR="00507BC8" w:rsidRPr="0099465C">
        <w:rPr>
          <w:rFonts w:ascii="Arial" w:hAnsi="Arial" w:cs="Arial"/>
          <w:sz w:val="18"/>
          <w:szCs w:val="18"/>
          <w:lang w:val="es-ES"/>
        </w:rPr>
        <w:t>.</w:t>
      </w:r>
      <w:r w:rsidRPr="0099465C">
        <w:rPr>
          <w:rFonts w:ascii="Arial" w:hAnsi="Arial" w:cs="Arial"/>
          <w:sz w:val="18"/>
          <w:szCs w:val="18"/>
          <w:lang w:val="es-ES"/>
        </w:rPr>
        <w:t>U</w:t>
      </w:r>
      <w:r w:rsidR="00507BC8" w:rsidRPr="0099465C">
        <w:rPr>
          <w:rFonts w:ascii="Arial" w:hAnsi="Arial" w:cs="Arial"/>
          <w:sz w:val="18"/>
          <w:szCs w:val="18"/>
          <w:lang w:val="es-ES"/>
        </w:rPr>
        <w:t>.</w:t>
      </w:r>
      <w:r w:rsidRPr="0099465C">
        <w:rPr>
          <w:rFonts w:ascii="Arial" w:hAnsi="Arial" w:cs="Arial"/>
          <w:sz w:val="18"/>
          <w:szCs w:val="18"/>
          <w:lang w:val="es-ES"/>
        </w:rPr>
        <w:t>R</w:t>
      </w:r>
      <w:r w:rsidR="00507BC8" w:rsidRPr="0099465C">
        <w:rPr>
          <w:rFonts w:ascii="Arial" w:hAnsi="Arial" w:cs="Arial"/>
          <w:sz w:val="18"/>
          <w:szCs w:val="18"/>
          <w:lang w:val="es-ES"/>
        </w:rPr>
        <w:t>.</w:t>
      </w:r>
      <w:r w:rsidRPr="0099465C">
        <w:rPr>
          <w:rFonts w:ascii="Arial" w:hAnsi="Arial" w:cs="Arial"/>
          <w:sz w:val="18"/>
          <w:szCs w:val="18"/>
          <w:lang w:val="es-ES"/>
        </w:rPr>
        <w:t>P</w:t>
      </w:r>
      <w:r w:rsidR="00507BC8" w:rsidRPr="0099465C">
        <w:rPr>
          <w:rFonts w:ascii="Arial" w:hAnsi="Arial" w:cs="Arial"/>
          <w:sz w:val="18"/>
          <w:szCs w:val="18"/>
          <w:lang w:val="es-ES"/>
        </w:rPr>
        <w:t>.</w:t>
      </w:r>
      <w:r w:rsidRPr="0099465C">
        <w:rPr>
          <w:rFonts w:ascii="Arial" w:hAnsi="Arial" w:cs="Arial"/>
          <w:sz w:val="18"/>
          <w:szCs w:val="18"/>
          <w:lang w:val="es-ES"/>
        </w:rPr>
        <w:t>, R</w:t>
      </w:r>
      <w:r w:rsidR="00507BC8" w:rsidRPr="0099465C">
        <w:rPr>
          <w:rFonts w:ascii="Arial" w:hAnsi="Arial" w:cs="Arial"/>
          <w:sz w:val="18"/>
          <w:szCs w:val="18"/>
          <w:lang w:val="es-ES"/>
        </w:rPr>
        <w:t>.</w:t>
      </w:r>
      <w:r w:rsidRPr="0099465C">
        <w:rPr>
          <w:rFonts w:ascii="Arial" w:hAnsi="Arial" w:cs="Arial"/>
          <w:sz w:val="18"/>
          <w:szCs w:val="18"/>
          <w:lang w:val="es-ES"/>
        </w:rPr>
        <w:t>F</w:t>
      </w:r>
      <w:r w:rsidR="00507BC8" w:rsidRPr="0099465C">
        <w:rPr>
          <w:rFonts w:ascii="Arial" w:hAnsi="Arial" w:cs="Arial"/>
          <w:sz w:val="18"/>
          <w:szCs w:val="18"/>
          <w:lang w:val="es-ES"/>
        </w:rPr>
        <w:t>.</w:t>
      </w:r>
      <w:r w:rsidRPr="0099465C">
        <w:rPr>
          <w:rFonts w:ascii="Arial" w:hAnsi="Arial" w:cs="Arial"/>
          <w:sz w:val="18"/>
          <w:szCs w:val="18"/>
          <w:lang w:val="es-ES"/>
        </w:rPr>
        <w:t>C</w:t>
      </w:r>
      <w:r w:rsidR="00507BC8" w:rsidRPr="0099465C">
        <w:rPr>
          <w:rFonts w:ascii="Arial" w:hAnsi="Arial" w:cs="Arial"/>
          <w:sz w:val="18"/>
          <w:szCs w:val="18"/>
          <w:lang w:val="es-ES"/>
        </w:rPr>
        <w:t>.</w:t>
      </w:r>
      <w:r w:rsidRPr="0099465C">
        <w:rPr>
          <w:rFonts w:ascii="Arial" w:hAnsi="Arial" w:cs="Arial"/>
          <w:sz w:val="18"/>
          <w:szCs w:val="18"/>
          <w:lang w:val="es-ES"/>
        </w:rPr>
        <w:t>, fecha de nacimiento, celular personal,</w:t>
      </w:r>
      <w:r w:rsidR="00507BC8" w:rsidRPr="0099465C">
        <w:rPr>
          <w:rFonts w:ascii="Arial" w:hAnsi="Arial" w:cs="Arial"/>
          <w:sz w:val="18"/>
          <w:szCs w:val="18"/>
          <w:lang w:val="es-ES"/>
        </w:rPr>
        <w:t xml:space="preserve"> teléfono de casa,</w:t>
      </w:r>
      <w:r w:rsidRPr="0099465C">
        <w:rPr>
          <w:rFonts w:ascii="Arial" w:hAnsi="Arial" w:cs="Arial"/>
          <w:sz w:val="18"/>
          <w:szCs w:val="18"/>
          <w:lang w:val="es-ES"/>
        </w:rPr>
        <w:t xml:space="preserve"> correo electrónico personal, </w:t>
      </w:r>
      <w:r w:rsidRPr="0099465C">
        <w:rPr>
          <w:rFonts w:ascii="MS Gothic" w:eastAsia="MS Gothic" w:hAnsi="MS Gothic" w:cs="MS Gothic" w:hint="eastAsia"/>
          <w:sz w:val="18"/>
          <w:szCs w:val="18"/>
          <w:lang w:val="es-ES"/>
        </w:rPr>
        <w:t> </w:t>
      </w:r>
      <w:r w:rsidRPr="0099465C">
        <w:rPr>
          <w:rFonts w:ascii="Arial" w:hAnsi="Arial" w:cs="Arial"/>
          <w:sz w:val="18"/>
          <w:szCs w:val="18"/>
          <w:lang w:val="es-ES"/>
        </w:rPr>
        <w:t xml:space="preserve">nacionalidad, escuela </w:t>
      </w:r>
      <w:r w:rsidR="00B42D5C" w:rsidRPr="0099465C">
        <w:rPr>
          <w:rFonts w:ascii="Arial" w:hAnsi="Arial" w:cs="Arial"/>
          <w:sz w:val="18"/>
          <w:szCs w:val="18"/>
          <w:lang w:val="es-ES"/>
        </w:rPr>
        <w:t xml:space="preserve">y/o colegio </w:t>
      </w:r>
      <w:r w:rsidRPr="0099465C">
        <w:rPr>
          <w:rFonts w:ascii="Arial" w:hAnsi="Arial" w:cs="Arial"/>
          <w:sz w:val="18"/>
          <w:szCs w:val="18"/>
          <w:lang w:val="es-ES"/>
        </w:rPr>
        <w:t xml:space="preserve">de procedencia. También se recabará información del área médica como alergias, enfermedades, tratamientos </w:t>
      </w:r>
      <w:r w:rsidRPr="0099465C">
        <w:rPr>
          <w:rFonts w:ascii="MS Gothic" w:eastAsia="MS Gothic" w:hAnsi="MS Gothic" w:cs="MS Gothic" w:hint="eastAsia"/>
          <w:sz w:val="18"/>
          <w:szCs w:val="18"/>
          <w:lang w:val="es-ES"/>
        </w:rPr>
        <w:t> </w:t>
      </w:r>
      <w:r w:rsidRPr="0099465C">
        <w:rPr>
          <w:rFonts w:ascii="Arial" w:hAnsi="Arial" w:cs="Arial"/>
          <w:sz w:val="18"/>
          <w:szCs w:val="18"/>
          <w:lang w:val="es-ES"/>
        </w:rPr>
        <w:t xml:space="preserve">médicos o psicológicos, así como el nombre y datos de su médico. </w:t>
      </w:r>
    </w:p>
    <w:p w14:paraId="6ADD5F48" w14:textId="16B69098" w:rsidR="00492BCE" w:rsidRPr="0099465C" w:rsidRDefault="00492BCE" w:rsidP="0099465C">
      <w:pPr>
        <w:pStyle w:val="Prrafodelista"/>
        <w:widowControl w:val="0"/>
        <w:numPr>
          <w:ilvl w:val="0"/>
          <w:numId w:val="4"/>
        </w:numPr>
        <w:tabs>
          <w:tab w:val="left" w:pos="0"/>
        </w:tabs>
        <w:autoSpaceDE w:val="0"/>
        <w:autoSpaceDN w:val="0"/>
        <w:adjustRightInd w:val="0"/>
        <w:spacing w:after="240"/>
        <w:jc w:val="both"/>
        <w:rPr>
          <w:rFonts w:ascii="Arial" w:hAnsi="Arial" w:cs="Arial"/>
          <w:sz w:val="18"/>
          <w:szCs w:val="18"/>
          <w:lang w:val="es-ES"/>
        </w:rPr>
      </w:pPr>
      <w:r w:rsidRPr="0099465C">
        <w:rPr>
          <w:rFonts w:ascii="Arial" w:hAnsi="Arial" w:cs="Arial"/>
          <w:b/>
          <w:sz w:val="18"/>
          <w:szCs w:val="18"/>
          <w:lang w:val="es-ES"/>
        </w:rPr>
        <w:t>Datos sobre los padres o tutores</w:t>
      </w:r>
      <w:r w:rsidRPr="0099465C">
        <w:rPr>
          <w:rFonts w:ascii="Arial" w:hAnsi="Arial" w:cs="Arial"/>
          <w:sz w:val="18"/>
          <w:szCs w:val="18"/>
          <w:lang w:val="es-ES"/>
        </w:rPr>
        <w:t xml:space="preserve">: nombre completo de la madre y el padre o tutores del alumno, estado civil, domicilio completo de </w:t>
      </w:r>
      <w:r w:rsidRPr="0099465C">
        <w:rPr>
          <w:rFonts w:ascii="MS Gothic" w:eastAsia="MS Gothic" w:hAnsi="MS Gothic" w:cs="MS Gothic" w:hint="eastAsia"/>
          <w:sz w:val="18"/>
          <w:szCs w:val="18"/>
          <w:lang w:val="es-ES"/>
        </w:rPr>
        <w:t> </w:t>
      </w:r>
      <w:r w:rsidRPr="0099465C">
        <w:rPr>
          <w:rFonts w:ascii="Arial" w:hAnsi="Arial" w:cs="Arial"/>
          <w:sz w:val="18"/>
          <w:szCs w:val="18"/>
          <w:lang w:val="es-ES"/>
        </w:rPr>
        <w:t>la familia o de cada uno en caso de no vivir juntos, así como teléfonos domésticos, celulares, Id Nextel, correos electrónicos. También su ocupación, domicilio de trabajo, empleo o negocio, puesto que</w:t>
      </w:r>
      <w:r w:rsidR="00691FB8" w:rsidRPr="0099465C">
        <w:rPr>
          <w:rFonts w:ascii="Arial" w:hAnsi="Arial" w:cs="Arial"/>
          <w:sz w:val="18"/>
          <w:szCs w:val="18"/>
          <w:lang w:val="es-ES"/>
        </w:rPr>
        <w:t xml:space="preserve"> desempeña, nivel de estudios y </w:t>
      </w:r>
      <w:r w:rsidRPr="0099465C">
        <w:rPr>
          <w:rFonts w:ascii="Arial" w:hAnsi="Arial" w:cs="Arial"/>
          <w:sz w:val="18"/>
          <w:szCs w:val="18"/>
          <w:lang w:val="es-ES"/>
        </w:rPr>
        <w:t>horarios de trabajo. En caso de solicitar facturación electrónica, se solicitarán R</w:t>
      </w:r>
      <w:r w:rsidR="00691FB8" w:rsidRPr="0099465C">
        <w:rPr>
          <w:rFonts w:ascii="Arial" w:hAnsi="Arial" w:cs="Arial"/>
          <w:sz w:val="18"/>
          <w:szCs w:val="18"/>
          <w:lang w:val="es-ES"/>
        </w:rPr>
        <w:t>.</w:t>
      </w:r>
      <w:r w:rsidRPr="0099465C">
        <w:rPr>
          <w:rFonts w:ascii="Arial" w:hAnsi="Arial" w:cs="Arial"/>
          <w:sz w:val="18"/>
          <w:szCs w:val="18"/>
          <w:lang w:val="es-ES"/>
        </w:rPr>
        <w:t>F</w:t>
      </w:r>
      <w:r w:rsidR="00691FB8" w:rsidRPr="0099465C">
        <w:rPr>
          <w:rFonts w:ascii="Arial" w:hAnsi="Arial" w:cs="Arial"/>
          <w:sz w:val="18"/>
          <w:szCs w:val="18"/>
          <w:lang w:val="es-ES"/>
        </w:rPr>
        <w:t>.</w:t>
      </w:r>
      <w:r w:rsidRPr="0099465C">
        <w:rPr>
          <w:rFonts w:ascii="Arial" w:hAnsi="Arial" w:cs="Arial"/>
          <w:sz w:val="18"/>
          <w:szCs w:val="18"/>
          <w:lang w:val="es-ES"/>
        </w:rPr>
        <w:t>C</w:t>
      </w:r>
      <w:r w:rsidR="00691FB8" w:rsidRPr="0099465C">
        <w:rPr>
          <w:rFonts w:ascii="Arial" w:hAnsi="Arial" w:cs="Arial"/>
          <w:sz w:val="18"/>
          <w:szCs w:val="18"/>
          <w:lang w:val="es-ES"/>
        </w:rPr>
        <w:t>.</w:t>
      </w:r>
      <w:r w:rsidRPr="0099465C">
        <w:rPr>
          <w:rFonts w:ascii="Arial" w:hAnsi="Arial" w:cs="Arial"/>
          <w:sz w:val="18"/>
          <w:szCs w:val="18"/>
          <w:lang w:val="es-ES"/>
        </w:rPr>
        <w:t>, C</w:t>
      </w:r>
      <w:r w:rsidR="00691FB8" w:rsidRPr="0099465C">
        <w:rPr>
          <w:rFonts w:ascii="Arial" w:hAnsi="Arial" w:cs="Arial"/>
          <w:sz w:val="18"/>
          <w:szCs w:val="18"/>
          <w:lang w:val="es-ES"/>
        </w:rPr>
        <w:t>.</w:t>
      </w:r>
      <w:r w:rsidRPr="0099465C">
        <w:rPr>
          <w:rFonts w:ascii="Arial" w:hAnsi="Arial" w:cs="Arial"/>
          <w:sz w:val="18"/>
          <w:szCs w:val="18"/>
          <w:lang w:val="es-ES"/>
        </w:rPr>
        <w:t>U</w:t>
      </w:r>
      <w:r w:rsidR="00691FB8" w:rsidRPr="0099465C">
        <w:rPr>
          <w:rFonts w:ascii="Arial" w:hAnsi="Arial" w:cs="Arial"/>
          <w:sz w:val="18"/>
          <w:szCs w:val="18"/>
          <w:lang w:val="es-ES"/>
        </w:rPr>
        <w:t>.</w:t>
      </w:r>
      <w:r w:rsidRPr="0099465C">
        <w:rPr>
          <w:rFonts w:ascii="Arial" w:hAnsi="Arial" w:cs="Arial"/>
          <w:sz w:val="18"/>
          <w:szCs w:val="18"/>
          <w:lang w:val="es-ES"/>
        </w:rPr>
        <w:t>R</w:t>
      </w:r>
      <w:r w:rsidR="00691FB8" w:rsidRPr="0099465C">
        <w:rPr>
          <w:rFonts w:ascii="Arial" w:hAnsi="Arial" w:cs="Arial"/>
          <w:sz w:val="18"/>
          <w:szCs w:val="18"/>
          <w:lang w:val="es-ES"/>
        </w:rPr>
        <w:t>.</w:t>
      </w:r>
      <w:r w:rsidRPr="0099465C">
        <w:rPr>
          <w:rFonts w:ascii="Arial" w:hAnsi="Arial" w:cs="Arial"/>
          <w:sz w:val="18"/>
          <w:szCs w:val="18"/>
          <w:lang w:val="es-ES"/>
        </w:rPr>
        <w:t>P</w:t>
      </w:r>
      <w:r w:rsidR="00691FB8" w:rsidRPr="0099465C">
        <w:rPr>
          <w:rFonts w:ascii="Arial" w:hAnsi="Arial" w:cs="Arial"/>
          <w:sz w:val="18"/>
          <w:szCs w:val="18"/>
          <w:lang w:val="es-ES"/>
        </w:rPr>
        <w:t>.</w:t>
      </w:r>
      <w:r w:rsidRPr="0099465C">
        <w:rPr>
          <w:rFonts w:ascii="Arial" w:hAnsi="Arial" w:cs="Arial"/>
          <w:sz w:val="18"/>
          <w:szCs w:val="18"/>
          <w:lang w:val="es-ES"/>
        </w:rPr>
        <w:t xml:space="preserve">, domicilio fiscal y demás datos necesarios para ese servicio. </w:t>
      </w:r>
    </w:p>
    <w:p w14:paraId="499D3FDF" w14:textId="74D5D315" w:rsidR="00492BCE" w:rsidRPr="0099465C" w:rsidRDefault="00492BCE" w:rsidP="0099465C">
      <w:pPr>
        <w:pStyle w:val="Prrafodelista"/>
        <w:widowControl w:val="0"/>
        <w:numPr>
          <w:ilvl w:val="0"/>
          <w:numId w:val="4"/>
        </w:numPr>
        <w:tabs>
          <w:tab w:val="left" w:pos="0"/>
        </w:tabs>
        <w:autoSpaceDE w:val="0"/>
        <w:autoSpaceDN w:val="0"/>
        <w:adjustRightInd w:val="0"/>
        <w:spacing w:after="240"/>
        <w:jc w:val="both"/>
        <w:rPr>
          <w:rFonts w:ascii="Arial" w:hAnsi="Arial" w:cs="Arial"/>
          <w:sz w:val="18"/>
          <w:szCs w:val="18"/>
          <w:lang w:val="es-ES"/>
        </w:rPr>
      </w:pPr>
      <w:r w:rsidRPr="0099465C">
        <w:rPr>
          <w:rFonts w:ascii="Arial" w:hAnsi="Arial" w:cs="Arial"/>
          <w:b/>
          <w:sz w:val="18"/>
          <w:szCs w:val="18"/>
          <w:lang w:val="es-ES"/>
        </w:rPr>
        <w:t>Datos complementarios del alumno</w:t>
      </w:r>
      <w:r w:rsidRPr="0099465C">
        <w:rPr>
          <w:rFonts w:ascii="Arial" w:hAnsi="Arial" w:cs="Arial"/>
          <w:sz w:val="18"/>
          <w:szCs w:val="18"/>
          <w:lang w:val="es-ES"/>
        </w:rPr>
        <w:t xml:space="preserve">: además de los datos anteriores también podrán solicitarse datos como situación familiar, nombre de otros hijos así como escolaridad y ocupación, datos del comportamiento del alumno en lo social, familiar, emotivo, salud, deportivo. Así como otro tipo de datos solicitados en entrevistas de admisión y/o de seguimiento que permitan evaluar al alumno y/o su familia. </w:t>
      </w:r>
    </w:p>
    <w:p w14:paraId="30A82B73" w14:textId="4A0FD1DA" w:rsidR="00321237" w:rsidRPr="0099465C" w:rsidRDefault="00492BCE" w:rsidP="0099465C">
      <w:pPr>
        <w:pStyle w:val="Prrafodelista"/>
        <w:widowControl w:val="0"/>
        <w:numPr>
          <w:ilvl w:val="0"/>
          <w:numId w:val="4"/>
        </w:numPr>
        <w:tabs>
          <w:tab w:val="left" w:pos="0"/>
        </w:tabs>
        <w:autoSpaceDE w:val="0"/>
        <w:autoSpaceDN w:val="0"/>
        <w:adjustRightInd w:val="0"/>
        <w:spacing w:after="240"/>
        <w:jc w:val="both"/>
        <w:rPr>
          <w:rFonts w:ascii="Arial" w:hAnsi="Arial" w:cs="Arial"/>
          <w:sz w:val="18"/>
          <w:szCs w:val="18"/>
          <w:lang w:val="es-ES"/>
        </w:rPr>
      </w:pPr>
      <w:r w:rsidRPr="0099465C">
        <w:rPr>
          <w:rFonts w:ascii="Arial" w:hAnsi="Arial" w:cs="Arial"/>
          <w:b/>
          <w:sz w:val="18"/>
          <w:szCs w:val="18"/>
          <w:lang w:val="es-ES"/>
        </w:rPr>
        <w:t>Datos complementarios de tipo económico</w:t>
      </w:r>
      <w:r w:rsidRPr="0099465C">
        <w:rPr>
          <w:rFonts w:ascii="Arial" w:hAnsi="Arial" w:cs="Arial"/>
          <w:sz w:val="18"/>
          <w:szCs w:val="18"/>
          <w:lang w:val="es-ES"/>
        </w:rPr>
        <w:t xml:space="preserve">: para el proceso de solicitud de beca, se solicitará información referente al entorno económico familiar como ingresos, egresos, reporte del buró de crédito, declaraciones de impuestos, recibos de nómina o documentación que justifique la situación económica de la familia. </w:t>
      </w:r>
      <w:r w:rsidRPr="0099465C">
        <w:rPr>
          <w:rFonts w:ascii="MS Gothic" w:eastAsia="MS Gothic" w:hAnsi="MS Gothic" w:cs="MS Gothic" w:hint="eastAsia"/>
          <w:sz w:val="18"/>
          <w:szCs w:val="18"/>
          <w:lang w:val="es-ES"/>
        </w:rPr>
        <w:t> </w:t>
      </w:r>
      <w:r w:rsidRPr="0099465C">
        <w:rPr>
          <w:rFonts w:ascii="Arial" w:hAnsi="Arial" w:cs="Arial"/>
          <w:sz w:val="18"/>
          <w:szCs w:val="18"/>
          <w:lang w:val="es-ES"/>
        </w:rPr>
        <w:t xml:space="preserve">De conformidad con el artículo 9 de la Ley Federal de Protección de Datos Personales en Posesión de los Particulares, usted deberá expresar su consentimiento para el tratamiento de sus datos personales sensibles, indicando si acepta o no el tratamiento en los formatos institucionales que así lo indiquen. </w:t>
      </w:r>
      <w:r w:rsidRPr="0099465C">
        <w:rPr>
          <w:rFonts w:ascii="MS Gothic" w:eastAsia="MS Gothic" w:hAnsi="MS Gothic" w:cs="MS Gothic" w:hint="eastAsia"/>
          <w:sz w:val="18"/>
          <w:szCs w:val="18"/>
          <w:lang w:val="es-ES"/>
        </w:rPr>
        <w:t> </w:t>
      </w:r>
    </w:p>
    <w:p w14:paraId="5AD703DB" w14:textId="766E214F" w:rsidR="00507BC8" w:rsidRPr="0028660F" w:rsidRDefault="00492BCE" w:rsidP="00507BC8">
      <w:pPr>
        <w:widowControl w:val="0"/>
        <w:numPr>
          <w:ilvl w:val="0"/>
          <w:numId w:val="1"/>
        </w:numPr>
        <w:tabs>
          <w:tab w:val="left" w:pos="220"/>
          <w:tab w:val="left" w:pos="720"/>
        </w:tabs>
        <w:autoSpaceDE w:val="0"/>
        <w:autoSpaceDN w:val="0"/>
        <w:adjustRightInd w:val="0"/>
        <w:spacing w:after="240"/>
        <w:ind w:hanging="720"/>
        <w:jc w:val="both"/>
        <w:rPr>
          <w:rFonts w:ascii="Arial" w:hAnsi="Arial" w:cs="Arial"/>
          <w:sz w:val="18"/>
          <w:szCs w:val="18"/>
          <w:lang w:val="es-ES"/>
        </w:rPr>
      </w:pPr>
      <w:r w:rsidRPr="0028660F">
        <w:rPr>
          <w:rFonts w:ascii="Arial" w:hAnsi="Arial" w:cs="Arial"/>
          <w:b/>
          <w:sz w:val="16"/>
          <w:szCs w:val="16"/>
          <w:lang w:val="es-ES"/>
        </w:rPr>
        <w:t>FINALIDADES DEL TRATAMIENTO DE LOS DATOS</w:t>
      </w:r>
      <w:r w:rsidRPr="00B42D5C">
        <w:rPr>
          <w:rFonts w:ascii="Arial" w:hAnsi="Arial" w:cs="Arial"/>
          <w:sz w:val="18"/>
          <w:szCs w:val="18"/>
          <w:lang w:val="es-ES"/>
        </w:rPr>
        <w:t> </w:t>
      </w:r>
    </w:p>
    <w:p w14:paraId="5A21A3CA" w14:textId="46919A3E" w:rsidR="00492BCE" w:rsidRPr="00FE303A" w:rsidRDefault="00492BCE" w:rsidP="0099465C">
      <w:pPr>
        <w:widowControl w:val="0"/>
        <w:tabs>
          <w:tab w:val="left" w:pos="220"/>
          <w:tab w:val="left" w:pos="720"/>
        </w:tabs>
        <w:autoSpaceDE w:val="0"/>
        <w:autoSpaceDN w:val="0"/>
        <w:adjustRightInd w:val="0"/>
        <w:spacing w:after="240"/>
        <w:jc w:val="both"/>
        <w:rPr>
          <w:rFonts w:ascii="Arial" w:hAnsi="Arial" w:cs="Arial"/>
          <w:sz w:val="18"/>
          <w:szCs w:val="18"/>
          <w:lang w:val="es-ES"/>
        </w:rPr>
      </w:pPr>
      <w:r w:rsidRPr="00FE303A">
        <w:rPr>
          <w:rFonts w:ascii="Arial" w:hAnsi="Arial" w:cs="Arial"/>
          <w:sz w:val="18"/>
          <w:szCs w:val="18"/>
          <w:lang w:val="es-ES"/>
        </w:rPr>
        <w:t xml:space="preserve">Los datos personales recabados serán utilizados para los siguientes fines: </w:t>
      </w:r>
    </w:p>
    <w:p w14:paraId="57955C97" w14:textId="15FCCCC1" w:rsidR="00492BCE" w:rsidRPr="00FE303A" w:rsidRDefault="00492BCE" w:rsidP="0028660F">
      <w:pPr>
        <w:widowControl w:val="0"/>
        <w:numPr>
          <w:ilvl w:val="1"/>
          <w:numId w:val="1"/>
        </w:numPr>
        <w:tabs>
          <w:tab w:val="left" w:pos="0"/>
          <w:tab w:val="left" w:pos="940"/>
        </w:tabs>
        <w:autoSpaceDE w:val="0"/>
        <w:autoSpaceDN w:val="0"/>
        <w:adjustRightInd w:val="0"/>
        <w:spacing w:after="240"/>
        <w:ind w:left="0" w:hanging="1440"/>
        <w:jc w:val="both"/>
        <w:rPr>
          <w:rFonts w:ascii="Arial" w:hAnsi="Arial" w:cs="Arial"/>
          <w:sz w:val="18"/>
          <w:szCs w:val="18"/>
          <w:lang w:val="es-ES"/>
        </w:rPr>
      </w:pPr>
      <w:r w:rsidRPr="00FE303A">
        <w:rPr>
          <w:rFonts w:ascii="Arial" w:hAnsi="Arial" w:cs="Arial"/>
          <w:sz w:val="18"/>
          <w:szCs w:val="18"/>
          <w:lang w:val="es-ES"/>
        </w:rPr>
        <w:t xml:space="preserve">Para operación y administración de su expediente (historial del alumno) en los ámbitos académico, deportivo, </w:t>
      </w:r>
      <w:bookmarkStart w:id="0" w:name="_GoBack"/>
      <w:bookmarkEnd w:id="0"/>
      <w:r w:rsidRPr="00FE303A">
        <w:rPr>
          <w:rFonts w:ascii="Arial" w:hAnsi="Arial" w:cs="Arial"/>
          <w:sz w:val="18"/>
          <w:szCs w:val="18"/>
          <w:lang w:val="es-ES"/>
        </w:rPr>
        <w:t>cultural</w:t>
      </w:r>
      <w:r w:rsidR="0028660F">
        <w:rPr>
          <w:rFonts w:ascii="Arial" w:hAnsi="Arial" w:cs="Arial"/>
          <w:sz w:val="18"/>
          <w:szCs w:val="18"/>
          <w:lang w:val="es-ES"/>
        </w:rPr>
        <w:t>,</w:t>
      </w:r>
      <w:r w:rsidRPr="00FE303A">
        <w:rPr>
          <w:rFonts w:ascii="Arial" w:hAnsi="Arial" w:cs="Arial"/>
          <w:sz w:val="18"/>
          <w:szCs w:val="18"/>
          <w:lang w:val="es-ES"/>
        </w:rPr>
        <w:t xml:space="preserve"> administrativo y cualquier otro servicio que ofrezca el </w:t>
      </w:r>
      <w:r w:rsidR="00691FB8">
        <w:rPr>
          <w:rFonts w:ascii="Arial" w:hAnsi="Arial" w:cs="Arial"/>
          <w:sz w:val="18"/>
          <w:szCs w:val="18"/>
          <w:lang w:val="es-ES"/>
        </w:rPr>
        <w:t>C.E.L. y/o I.N.T.</w:t>
      </w:r>
    </w:p>
    <w:p w14:paraId="180DEF64" w14:textId="5A2C3BA2" w:rsidR="00492BCE" w:rsidRPr="00FE303A" w:rsidRDefault="00492BCE" w:rsidP="0028660F">
      <w:pPr>
        <w:widowControl w:val="0"/>
        <w:tabs>
          <w:tab w:val="left" w:pos="0"/>
          <w:tab w:val="left" w:pos="940"/>
        </w:tabs>
        <w:autoSpaceDE w:val="0"/>
        <w:autoSpaceDN w:val="0"/>
        <w:adjustRightInd w:val="0"/>
        <w:spacing w:after="240"/>
        <w:jc w:val="both"/>
        <w:rPr>
          <w:rFonts w:ascii="Arial" w:hAnsi="Arial" w:cs="Arial"/>
          <w:sz w:val="18"/>
          <w:szCs w:val="18"/>
          <w:lang w:val="es-ES"/>
        </w:rPr>
      </w:pPr>
      <w:r w:rsidRPr="00FE303A">
        <w:rPr>
          <w:rFonts w:ascii="Arial" w:hAnsi="Arial" w:cs="Arial"/>
          <w:sz w:val="18"/>
          <w:szCs w:val="18"/>
          <w:lang w:val="es-ES"/>
        </w:rPr>
        <w:lastRenderedPageBreak/>
        <w:t xml:space="preserve">Como información de contacto para la localización de los padres o tutores para citas, emergencias, informes o avisos que tengan que entregarse directamente a ellos. </w:t>
      </w:r>
    </w:p>
    <w:p w14:paraId="69A57D55" w14:textId="400B8C01" w:rsidR="00691FB8" w:rsidRDefault="00492BCE" w:rsidP="0028660F">
      <w:pPr>
        <w:widowControl w:val="0"/>
        <w:numPr>
          <w:ilvl w:val="1"/>
          <w:numId w:val="1"/>
        </w:numPr>
        <w:tabs>
          <w:tab w:val="left" w:pos="0"/>
          <w:tab w:val="left" w:pos="940"/>
        </w:tabs>
        <w:autoSpaceDE w:val="0"/>
        <w:autoSpaceDN w:val="0"/>
        <w:adjustRightInd w:val="0"/>
        <w:spacing w:after="240"/>
        <w:ind w:left="0" w:hanging="1440"/>
        <w:jc w:val="both"/>
        <w:rPr>
          <w:rFonts w:ascii="Arial" w:hAnsi="Arial" w:cs="Arial"/>
          <w:sz w:val="18"/>
          <w:szCs w:val="18"/>
          <w:lang w:val="es-ES"/>
        </w:rPr>
      </w:pPr>
      <w:r w:rsidRPr="00FE303A">
        <w:rPr>
          <w:rFonts w:ascii="Arial" w:hAnsi="Arial" w:cs="Arial"/>
          <w:sz w:val="18"/>
          <w:szCs w:val="18"/>
          <w:lang w:val="es-ES"/>
        </w:rPr>
        <w:t>Para analizar la situación económica familiar para las solicitudes de beca.  </w:t>
      </w:r>
    </w:p>
    <w:p w14:paraId="010A81D5" w14:textId="77777777" w:rsidR="00507BC8" w:rsidRDefault="00492BCE" w:rsidP="00507BC8">
      <w:pPr>
        <w:widowControl w:val="0"/>
        <w:numPr>
          <w:ilvl w:val="1"/>
          <w:numId w:val="1"/>
        </w:numPr>
        <w:tabs>
          <w:tab w:val="left" w:pos="940"/>
          <w:tab w:val="left" w:pos="1440"/>
        </w:tabs>
        <w:autoSpaceDE w:val="0"/>
        <w:autoSpaceDN w:val="0"/>
        <w:adjustRightInd w:val="0"/>
        <w:spacing w:after="240"/>
        <w:ind w:hanging="1440"/>
        <w:jc w:val="both"/>
        <w:rPr>
          <w:rFonts w:ascii="Arial" w:hAnsi="Arial" w:cs="Arial"/>
          <w:sz w:val="18"/>
          <w:szCs w:val="18"/>
          <w:lang w:val="es-ES"/>
        </w:rPr>
      </w:pPr>
      <w:r w:rsidRPr="0028660F">
        <w:rPr>
          <w:rFonts w:ascii="Arial" w:hAnsi="Arial" w:cs="Arial"/>
          <w:b/>
          <w:sz w:val="16"/>
          <w:szCs w:val="16"/>
          <w:lang w:val="es-ES"/>
        </w:rPr>
        <w:t>TRANSFERENCIA DE DATOS PERSONALES</w:t>
      </w:r>
      <w:r w:rsidRPr="00FE303A">
        <w:rPr>
          <w:rFonts w:ascii="Arial" w:hAnsi="Arial" w:cs="Arial"/>
          <w:sz w:val="18"/>
          <w:szCs w:val="18"/>
          <w:lang w:val="es-ES"/>
        </w:rPr>
        <w:t> </w:t>
      </w:r>
    </w:p>
    <w:p w14:paraId="0CC613F4" w14:textId="0B238899" w:rsidR="00492BCE" w:rsidRPr="00507BC8" w:rsidRDefault="00492BCE" w:rsidP="003B3148">
      <w:pPr>
        <w:widowControl w:val="0"/>
        <w:tabs>
          <w:tab w:val="left" w:pos="940"/>
          <w:tab w:val="left" w:pos="1440"/>
        </w:tabs>
        <w:autoSpaceDE w:val="0"/>
        <w:autoSpaceDN w:val="0"/>
        <w:adjustRightInd w:val="0"/>
        <w:spacing w:after="240"/>
        <w:jc w:val="both"/>
        <w:rPr>
          <w:rFonts w:ascii="Arial" w:hAnsi="Arial" w:cs="Arial"/>
          <w:sz w:val="18"/>
          <w:szCs w:val="18"/>
          <w:lang w:val="es-ES"/>
        </w:rPr>
      </w:pPr>
      <w:r w:rsidRPr="00507BC8">
        <w:rPr>
          <w:rFonts w:ascii="Arial" w:hAnsi="Arial" w:cs="Arial"/>
          <w:sz w:val="18"/>
          <w:szCs w:val="18"/>
          <w:lang w:val="es-ES"/>
        </w:rPr>
        <w:t xml:space="preserve">Los datos personales recabados podrán ser transferidos y tratados dentro y fuera del país, por personas distintas al </w:t>
      </w:r>
      <w:r w:rsidR="00691FB8" w:rsidRPr="00507BC8">
        <w:rPr>
          <w:rFonts w:ascii="Arial" w:hAnsi="Arial" w:cs="Arial"/>
          <w:sz w:val="18"/>
          <w:szCs w:val="18"/>
          <w:lang w:val="es-ES"/>
        </w:rPr>
        <w:t xml:space="preserve">C.E.L. y/o I.N.T. </w:t>
      </w:r>
      <w:r w:rsidRPr="00507BC8">
        <w:rPr>
          <w:rFonts w:ascii="Arial" w:hAnsi="Arial" w:cs="Arial"/>
          <w:sz w:val="18"/>
          <w:szCs w:val="18"/>
          <w:lang w:val="es-ES"/>
        </w:rPr>
        <w:t xml:space="preserve">en los siguientes casos: </w:t>
      </w:r>
    </w:p>
    <w:p w14:paraId="25F82499" w14:textId="1606D04B" w:rsidR="00492BCE" w:rsidRPr="00FE303A" w:rsidRDefault="00492BCE" w:rsidP="0028660F">
      <w:pPr>
        <w:widowControl w:val="0"/>
        <w:numPr>
          <w:ilvl w:val="1"/>
          <w:numId w:val="1"/>
        </w:numPr>
        <w:tabs>
          <w:tab w:val="left" w:pos="0"/>
          <w:tab w:val="left" w:pos="940"/>
        </w:tabs>
        <w:autoSpaceDE w:val="0"/>
        <w:autoSpaceDN w:val="0"/>
        <w:adjustRightInd w:val="0"/>
        <w:spacing w:after="240"/>
        <w:ind w:left="0" w:hanging="1440"/>
        <w:jc w:val="both"/>
        <w:rPr>
          <w:rFonts w:ascii="Arial" w:hAnsi="Arial" w:cs="Arial"/>
          <w:sz w:val="18"/>
          <w:szCs w:val="18"/>
          <w:lang w:val="es-ES"/>
        </w:rPr>
      </w:pPr>
      <w:r w:rsidRPr="00FE303A">
        <w:rPr>
          <w:rFonts w:ascii="Arial" w:hAnsi="Arial" w:cs="Arial"/>
          <w:sz w:val="18"/>
          <w:szCs w:val="18"/>
          <w:lang w:val="es-ES"/>
        </w:rPr>
        <w:t xml:space="preserve">A la Secretaría de Educación Publica estatal y/o federal y otras dependencias de gobierno que de manera oficial soliciten cualquier tipo de datos que el </w:t>
      </w:r>
      <w:r w:rsidR="00691FB8">
        <w:rPr>
          <w:rFonts w:ascii="Arial" w:hAnsi="Arial" w:cs="Arial"/>
          <w:sz w:val="18"/>
          <w:szCs w:val="18"/>
          <w:lang w:val="es-ES"/>
        </w:rPr>
        <w:t xml:space="preserve">Colegio Educación y Libertad, A.C. y/o Instituto </w:t>
      </w:r>
      <w:proofErr w:type="spellStart"/>
      <w:r w:rsidR="00691FB8">
        <w:rPr>
          <w:rFonts w:ascii="Arial" w:hAnsi="Arial" w:cs="Arial"/>
          <w:sz w:val="18"/>
          <w:szCs w:val="18"/>
          <w:lang w:val="es-ES"/>
        </w:rPr>
        <w:t>Nikola</w:t>
      </w:r>
      <w:proofErr w:type="spellEnd"/>
      <w:r w:rsidR="00691FB8">
        <w:rPr>
          <w:rFonts w:ascii="Arial" w:hAnsi="Arial" w:cs="Arial"/>
          <w:sz w:val="18"/>
          <w:szCs w:val="18"/>
          <w:lang w:val="es-ES"/>
        </w:rPr>
        <w:t xml:space="preserve"> Tesla</w:t>
      </w:r>
      <w:r w:rsidRPr="00FE303A">
        <w:rPr>
          <w:rFonts w:ascii="Arial" w:hAnsi="Arial" w:cs="Arial"/>
          <w:sz w:val="18"/>
          <w:szCs w:val="18"/>
          <w:lang w:val="es-ES"/>
        </w:rPr>
        <w:t xml:space="preserve"> tenga sobre el alumno. </w:t>
      </w:r>
    </w:p>
    <w:p w14:paraId="3BA0DAD2" w14:textId="1E717D21" w:rsidR="00492BCE" w:rsidRPr="00FE303A" w:rsidRDefault="00492BCE" w:rsidP="0028660F">
      <w:pPr>
        <w:widowControl w:val="0"/>
        <w:numPr>
          <w:ilvl w:val="1"/>
          <w:numId w:val="1"/>
        </w:numPr>
        <w:tabs>
          <w:tab w:val="left" w:pos="0"/>
          <w:tab w:val="left" w:pos="940"/>
        </w:tabs>
        <w:autoSpaceDE w:val="0"/>
        <w:autoSpaceDN w:val="0"/>
        <w:adjustRightInd w:val="0"/>
        <w:spacing w:after="240"/>
        <w:ind w:left="0" w:hanging="1440"/>
        <w:jc w:val="both"/>
        <w:rPr>
          <w:rFonts w:ascii="Arial" w:hAnsi="Arial" w:cs="Arial"/>
          <w:sz w:val="18"/>
          <w:szCs w:val="18"/>
          <w:lang w:val="es-ES"/>
        </w:rPr>
      </w:pPr>
      <w:r w:rsidRPr="00FE303A">
        <w:rPr>
          <w:rFonts w:ascii="Arial" w:hAnsi="Arial" w:cs="Arial"/>
          <w:sz w:val="18"/>
          <w:szCs w:val="18"/>
          <w:lang w:val="es-ES"/>
        </w:rPr>
        <w:t xml:space="preserve">A </w:t>
      </w:r>
      <w:r w:rsidR="00713C8F">
        <w:rPr>
          <w:rFonts w:ascii="Arial" w:hAnsi="Arial" w:cs="Arial"/>
          <w:sz w:val="18"/>
          <w:szCs w:val="18"/>
          <w:lang w:val="es-ES"/>
        </w:rPr>
        <w:t xml:space="preserve">la Universidad Autónoma de Coahuila oficinas Torreón, Coahuila y Saltillo, Coahuila </w:t>
      </w:r>
      <w:r w:rsidR="00713C8F" w:rsidRPr="00FE303A">
        <w:rPr>
          <w:rFonts w:ascii="Arial" w:hAnsi="Arial" w:cs="Arial"/>
          <w:sz w:val="18"/>
          <w:szCs w:val="18"/>
          <w:lang w:val="es-ES"/>
        </w:rPr>
        <w:t xml:space="preserve">que de manera oficial soliciten cualquier tipo de datos que el </w:t>
      </w:r>
      <w:r w:rsidR="00713C8F">
        <w:rPr>
          <w:rFonts w:ascii="Arial" w:hAnsi="Arial" w:cs="Arial"/>
          <w:sz w:val="18"/>
          <w:szCs w:val="18"/>
          <w:lang w:val="es-ES"/>
        </w:rPr>
        <w:t xml:space="preserve">Colegio Educación y Libertad, A.C. y/o Instituto </w:t>
      </w:r>
      <w:proofErr w:type="spellStart"/>
      <w:r w:rsidR="00713C8F">
        <w:rPr>
          <w:rFonts w:ascii="Arial" w:hAnsi="Arial" w:cs="Arial"/>
          <w:sz w:val="18"/>
          <w:szCs w:val="18"/>
          <w:lang w:val="es-ES"/>
        </w:rPr>
        <w:t>Nikola</w:t>
      </w:r>
      <w:proofErr w:type="spellEnd"/>
      <w:r w:rsidR="00713C8F">
        <w:rPr>
          <w:rFonts w:ascii="Arial" w:hAnsi="Arial" w:cs="Arial"/>
          <w:sz w:val="18"/>
          <w:szCs w:val="18"/>
          <w:lang w:val="es-ES"/>
        </w:rPr>
        <w:t xml:space="preserve"> Tesla</w:t>
      </w:r>
      <w:r w:rsidR="00713C8F" w:rsidRPr="00FE303A">
        <w:rPr>
          <w:rFonts w:ascii="Arial" w:hAnsi="Arial" w:cs="Arial"/>
          <w:sz w:val="18"/>
          <w:szCs w:val="18"/>
          <w:lang w:val="es-ES"/>
        </w:rPr>
        <w:t xml:space="preserve"> tenga sobre el alumno.</w:t>
      </w:r>
    </w:p>
    <w:p w14:paraId="24F790F1" w14:textId="02DA1117" w:rsidR="00492BCE" w:rsidRPr="00FE303A" w:rsidRDefault="00492BCE" w:rsidP="0028660F">
      <w:pPr>
        <w:widowControl w:val="0"/>
        <w:numPr>
          <w:ilvl w:val="0"/>
          <w:numId w:val="2"/>
        </w:numPr>
        <w:tabs>
          <w:tab w:val="left" w:pos="0"/>
          <w:tab w:val="left" w:pos="220"/>
          <w:tab w:val="left" w:pos="720"/>
        </w:tabs>
        <w:autoSpaceDE w:val="0"/>
        <w:autoSpaceDN w:val="0"/>
        <w:adjustRightInd w:val="0"/>
        <w:spacing w:after="240"/>
        <w:ind w:left="0" w:hanging="720"/>
        <w:jc w:val="both"/>
        <w:rPr>
          <w:rFonts w:ascii="Arial" w:hAnsi="Arial" w:cs="Arial"/>
          <w:sz w:val="18"/>
          <w:szCs w:val="18"/>
          <w:lang w:val="es-ES"/>
        </w:rPr>
      </w:pPr>
      <w:r w:rsidRPr="00FE303A">
        <w:rPr>
          <w:rFonts w:ascii="Arial" w:hAnsi="Arial" w:cs="Arial"/>
          <w:sz w:val="18"/>
          <w:szCs w:val="18"/>
          <w:lang w:val="es-ES"/>
        </w:rPr>
        <w:t xml:space="preserve">A otras instituciones educativas podrán enviarse informes administrativos como cartas de no adeudo, estados de cuenta, comportamientos de pago. </w:t>
      </w:r>
    </w:p>
    <w:p w14:paraId="4880418C" w14:textId="02CE5861" w:rsidR="00492BCE" w:rsidRPr="00FE303A" w:rsidRDefault="00492BCE" w:rsidP="0028660F">
      <w:pPr>
        <w:widowControl w:val="0"/>
        <w:numPr>
          <w:ilvl w:val="0"/>
          <w:numId w:val="2"/>
        </w:numPr>
        <w:tabs>
          <w:tab w:val="left" w:pos="0"/>
          <w:tab w:val="left" w:pos="220"/>
          <w:tab w:val="left" w:pos="720"/>
        </w:tabs>
        <w:autoSpaceDE w:val="0"/>
        <w:autoSpaceDN w:val="0"/>
        <w:adjustRightInd w:val="0"/>
        <w:spacing w:after="240"/>
        <w:ind w:left="0" w:hanging="720"/>
        <w:jc w:val="both"/>
        <w:rPr>
          <w:rFonts w:ascii="Arial" w:hAnsi="Arial" w:cs="Arial"/>
          <w:sz w:val="18"/>
          <w:szCs w:val="18"/>
          <w:lang w:val="es-ES"/>
        </w:rPr>
      </w:pPr>
      <w:r w:rsidRPr="00FE303A">
        <w:rPr>
          <w:rFonts w:ascii="Arial" w:hAnsi="Arial" w:cs="Arial"/>
          <w:sz w:val="18"/>
          <w:szCs w:val="18"/>
          <w:lang w:val="es-ES"/>
        </w:rPr>
        <w:t xml:space="preserve">A otras instituciones educativas podrán enviarse informes académicos como constancias de estudios, boletas, reportes disciplinarios, cartas de buena conducta. </w:t>
      </w:r>
    </w:p>
    <w:p w14:paraId="7B5F6316" w14:textId="41213D7C" w:rsidR="00492BCE" w:rsidRPr="00FE303A" w:rsidRDefault="00492BCE" w:rsidP="0028660F">
      <w:pPr>
        <w:widowControl w:val="0"/>
        <w:numPr>
          <w:ilvl w:val="0"/>
          <w:numId w:val="2"/>
        </w:numPr>
        <w:tabs>
          <w:tab w:val="left" w:pos="0"/>
          <w:tab w:val="left" w:pos="220"/>
          <w:tab w:val="left" w:pos="720"/>
        </w:tabs>
        <w:autoSpaceDE w:val="0"/>
        <w:autoSpaceDN w:val="0"/>
        <w:adjustRightInd w:val="0"/>
        <w:spacing w:after="240"/>
        <w:ind w:left="0" w:hanging="720"/>
        <w:jc w:val="both"/>
        <w:rPr>
          <w:rFonts w:ascii="Arial" w:hAnsi="Arial" w:cs="Arial"/>
          <w:sz w:val="18"/>
          <w:szCs w:val="18"/>
          <w:lang w:val="es-ES"/>
        </w:rPr>
      </w:pPr>
      <w:r w:rsidRPr="00FE303A">
        <w:rPr>
          <w:rFonts w:ascii="Arial" w:hAnsi="Arial" w:cs="Arial"/>
          <w:sz w:val="18"/>
          <w:szCs w:val="18"/>
          <w:lang w:val="es-ES"/>
        </w:rPr>
        <w:t xml:space="preserve">Para realizar estudios socioeconómicos cuando se soliciten becas. </w:t>
      </w:r>
    </w:p>
    <w:p w14:paraId="15692AEC" w14:textId="33408A05" w:rsidR="00492BCE" w:rsidRPr="00FE303A" w:rsidRDefault="00492BCE" w:rsidP="0028660F">
      <w:pPr>
        <w:widowControl w:val="0"/>
        <w:numPr>
          <w:ilvl w:val="0"/>
          <w:numId w:val="2"/>
        </w:numPr>
        <w:tabs>
          <w:tab w:val="left" w:pos="0"/>
          <w:tab w:val="left" w:pos="220"/>
          <w:tab w:val="left" w:pos="720"/>
        </w:tabs>
        <w:autoSpaceDE w:val="0"/>
        <w:autoSpaceDN w:val="0"/>
        <w:adjustRightInd w:val="0"/>
        <w:spacing w:after="240"/>
        <w:ind w:left="0" w:hanging="720"/>
        <w:jc w:val="both"/>
        <w:rPr>
          <w:rFonts w:ascii="Arial" w:hAnsi="Arial" w:cs="Arial"/>
          <w:sz w:val="18"/>
          <w:szCs w:val="18"/>
          <w:lang w:val="es-ES"/>
        </w:rPr>
      </w:pPr>
      <w:r w:rsidRPr="00FE303A">
        <w:rPr>
          <w:rFonts w:ascii="Arial" w:hAnsi="Arial" w:cs="Arial"/>
          <w:sz w:val="18"/>
          <w:szCs w:val="18"/>
          <w:lang w:val="es-ES"/>
        </w:rPr>
        <w:t xml:space="preserve">Para Acreditadoras o Certificadoras. (Por ejemplo certificadoras del nivel de idiomas. Sólo se transfiere nombre completo,  sección, grado y grupo.) </w:t>
      </w:r>
    </w:p>
    <w:p w14:paraId="686FAA5A" w14:textId="4DFBBB0E" w:rsidR="006A6CC2" w:rsidRDefault="00492BCE" w:rsidP="003B3148">
      <w:pPr>
        <w:widowControl w:val="0"/>
        <w:numPr>
          <w:ilvl w:val="0"/>
          <w:numId w:val="2"/>
        </w:numPr>
        <w:tabs>
          <w:tab w:val="left" w:pos="0"/>
          <w:tab w:val="left" w:pos="220"/>
          <w:tab w:val="left" w:pos="720"/>
        </w:tabs>
        <w:autoSpaceDE w:val="0"/>
        <w:autoSpaceDN w:val="0"/>
        <w:adjustRightInd w:val="0"/>
        <w:spacing w:after="240"/>
        <w:ind w:left="0" w:hanging="720"/>
        <w:jc w:val="both"/>
        <w:rPr>
          <w:rFonts w:ascii="Arial" w:hAnsi="Arial" w:cs="Arial"/>
          <w:sz w:val="18"/>
          <w:szCs w:val="18"/>
          <w:lang w:val="es-ES"/>
        </w:rPr>
      </w:pPr>
      <w:r w:rsidRPr="006A6CC2">
        <w:rPr>
          <w:rFonts w:ascii="Arial" w:hAnsi="Arial" w:cs="Arial"/>
          <w:sz w:val="18"/>
          <w:szCs w:val="18"/>
          <w:lang w:val="es-ES"/>
        </w:rPr>
        <w:t xml:space="preserve">Terceros contratados para brindar servicios. (En estos casos sólo se transfiere nombre completo, sección, grado y grupo. </w:t>
      </w:r>
      <w:r w:rsidR="006A6CC2">
        <w:rPr>
          <w:rFonts w:ascii="Arial" w:hAnsi="Arial" w:cs="Arial"/>
          <w:sz w:val="18"/>
          <w:szCs w:val="18"/>
          <w:lang w:val="es-ES"/>
        </w:rPr>
        <w:t>Por ejemplo en el servicio de aseguradoras como Banorte y Hospital Club de Leones.</w:t>
      </w:r>
    </w:p>
    <w:p w14:paraId="79BF9350" w14:textId="1EE737C8" w:rsidR="003B3148" w:rsidRPr="006A6CC2" w:rsidRDefault="00492BCE" w:rsidP="006A6CC2">
      <w:pPr>
        <w:widowControl w:val="0"/>
        <w:numPr>
          <w:ilvl w:val="1"/>
          <w:numId w:val="2"/>
        </w:numPr>
        <w:tabs>
          <w:tab w:val="left" w:pos="0"/>
          <w:tab w:val="left" w:pos="220"/>
          <w:tab w:val="left" w:pos="720"/>
        </w:tabs>
        <w:autoSpaceDE w:val="0"/>
        <w:autoSpaceDN w:val="0"/>
        <w:adjustRightInd w:val="0"/>
        <w:spacing w:after="240"/>
        <w:jc w:val="both"/>
        <w:rPr>
          <w:rFonts w:ascii="Arial" w:hAnsi="Arial" w:cs="Arial"/>
          <w:sz w:val="18"/>
          <w:szCs w:val="18"/>
          <w:lang w:val="es-ES"/>
        </w:rPr>
      </w:pPr>
      <w:r w:rsidRPr="006A6CC2">
        <w:rPr>
          <w:rFonts w:ascii="Arial" w:hAnsi="Arial" w:cs="Arial"/>
          <w:sz w:val="18"/>
          <w:szCs w:val="18"/>
          <w:lang w:val="es-ES"/>
        </w:rPr>
        <w:t xml:space="preserve">El </w:t>
      </w:r>
      <w:r w:rsidR="00713C8F" w:rsidRPr="006A6CC2">
        <w:rPr>
          <w:rFonts w:ascii="Arial" w:hAnsi="Arial" w:cs="Arial"/>
          <w:sz w:val="18"/>
          <w:szCs w:val="18"/>
          <w:lang w:val="es-ES"/>
        </w:rPr>
        <w:t xml:space="preserve">Colegio Educación y Libertad, A.C. y/o Instituto </w:t>
      </w:r>
      <w:proofErr w:type="spellStart"/>
      <w:r w:rsidR="00713C8F" w:rsidRPr="006A6CC2">
        <w:rPr>
          <w:rFonts w:ascii="Arial" w:hAnsi="Arial" w:cs="Arial"/>
          <w:sz w:val="18"/>
          <w:szCs w:val="18"/>
          <w:lang w:val="es-ES"/>
        </w:rPr>
        <w:t>Nikola</w:t>
      </w:r>
      <w:proofErr w:type="spellEnd"/>
      <w:r w:rsidR="00713C8F" w:rsidRPr="006A6CC2">
        <w:rPr>
          <w:rFonts w:ascii="Arial" w:hAnsi="Arial" w:cs="Arial"/>
          <w:sz w:val="18"/>
          <w:szCs w:val="18"/>
          <w:lang w:val="es-ES"/>
        </w:rPr>
        <w:t xml:space="preserve"> Tesla </w:t>
      </w:r>
      <w:r w:rsidRPr="006A6CC2">
        <w:rPr>
          <w:rFonts w:ascii="Arial" w:hAnsi="Arial" w:cs="Arial"/>
          <w:sz w:val="18"/>
          <w:szCs w:val="18"/>
          <w:lang w:val="es-ES"/>
        </w:rPr>
        <w:t>se compromete a no transferir su información personal a terceros sin su consentimiento, salvo las excepciones previstas en el artículo 37 de la Ley Federal de Protección de Datos Personales en Posesión de los Particulares, así como a realizar esta transferencia en los términos que fija la misma ley.  Si usted no manifiesta su oposición para que sus datos personales sean transferidos, se entenderá que ha otorgado su consentimiento para ello.  </w:t>
      </w:r>
    </w:p>
    <w:p w14:paraId="5D458F77" w14:textId="77777777" w:rsidR="003B3148" w:rsidRPr="003B3148" w:rsidRDefault="00492BCE" w:rsidP="003B3148">
      <w:pPr>
        <w:widowControl w:val="0"/>
        <w:tabs>
          <w:tab w:val="left" w:pos="220"/>
          <w:tab w:val="left" w:pos="720"/>
        </w:tabs>
        <w:autoSpaceDE w:val="0"/>
        <w:autoSpaceDN w:val="0"/>
        <w:adjustRightInd w:val="0"/>
        <w:spacing w:after="240"/>
        <w:jc w:val="both"/>
        <w:rPr>
          <w:rFonts w:ascii="Arial" w:hAnsi="Arial" w:cs="Arial"/>
          <w:b/>
          <w:sz w:val="16"/>
          <w:szCs w:val="16"/>
          <w:lang w:val="es-ES"/>
        </w:rPr>
      </w:pPr>
      <w:r w:rsidRPr="003B3148">
        <w:rPr>
          <w:rFonts w:ascii="Arial" w:hAnsi="Arial" w:cs="Arial"/>
          <w:b/>
          <w:sz w:val="16"/>
          <w:szCs w:val="16"/>
          <w:lang w:val="es-ES"/>
        </w:rPr>
        <w:t>DERECHOS DE ACCESO, RECTIFICACIÓN, CANCELACIÓN Y OPOSICIÓN (ARCO) </w:t>
      </w:r>
    </w:p>
    <w:p w14:paraId="6C0CAC46" w14:textId="77777777" w:rsidR="007E31A9" w:rsidRDefault="00492BCE" w:rsidP="003B3148">
      <w:pPr>
        <w:widowControl w:val="0"/>
        <w:tabs>
          <w:tab w:val="left" w:pos="220"/>
          <w:tab w:val="left" w:pos="720"/>
        </w:tabs>
        <w:autoSpaceDE w:val="0"/>
        <w:autoSpaceDN w:val="0"/>
        <w:adjustRightInd w:val="0"/>
        <w:spacing w:after="240"/>
        <w:jc w:val="both"/>
        <w:rPr>
          <w:rFonts w:ascii="Arial" w:hAnsi="Arial" w:cs="Arial"/>
          <w:sz w:val="18"/>
          <w:szCs w:val="18"/>
          <w:lang w:val="es-ES"/>
        </w:rPr>
      </w:pPr>
      <w:r w:rsidRPr="003B3148">
        <w:rPr>
          <w:rFonts w:ascii="Arial" w:hAnsi="Arial" w:cs="Arial"/>
          <w:sz w:val="18"/>
          <w:szCs w:val="18"/>
          <w:lang w:val="es-ES"/>
        </w:rPr>
        <w:t>Usted tiene el derecho de acceder a sus datos personales y a los detalles del tratamiento de los mismos; así como a rectificarlos en caso de ser inexactos o incompletos; cancelarlos cuando considere que no se requieren para alguna de las finalidades señaladas en el presente Aviso de Privacidad, estén siendo utilizados para finalidades no consentidas, o haya finalizado la relación contractual o de servicio; o bien el oponerse al tratamiento de los mismos para fines específicos.  </w:t>
      </w:r>
    </w:p>
    <w:p w14:paraId="700B9CFC" w14:textId="7174B17F" w:rsidR="007E31A9" w:rsidRDefault="00492BCE" w:rsidP="003B3148">
      <w:pPr>
        <w:widowControl w:val="0"/>
        <w:tabs>
          <w:tab w:val="left" w:pos="220"/>
          <w:tab w:val="left" w:pos="720"/>
        </w:tabs>
        <w:autoSpaceDE w:val="0"/>
        <w:autoSpaceDN w:val="0"/>
        <w:adjustRightInd w:val="0"/>
        <w:spacing w:after="240"/>
        <w:jc w:val="both"/>
        <w:rPr>
          <w:rFonts w:ascii="Arial" w:hAnsi="Arial" w:cs="Arial"/>
          <w:sz w:val="18"/>
          <w:szCs w:val="18"/>
          <w:lang w:val="es-ES"/>
        </w:rPr>
      </w:pPr>
      <w:r w:rsidRPr="003B3148">
        <w:rPr>
          <w:rFonts w:ascii="Arial" w:hAnsi="Arial" w:cs="Arial"/>
          <w:sz w:val="18"/>
          <w:szCs w:val="18"/>
          <w:lang w:val="es-ES"/>
        </w:rPr>
        <w:t xml:space="preserve">Podrá hacer usted o su representante legal uso de los derechos previamente descritos siempre y cuando proceda la solicitud que así lo pida. Para ello tendrá que enviar una solicitud vía correo electrónico dirigida al área de Servicios </w:t>
      </w:r>
      <w:r w:rsidR="00713C8F" w:rsidRPr="003B3148">
        <w:rPr>
          <w:rFonts w:ascii="Arial" w:hAnsi="Arial" w:cs="Arial"/>
          <w:sz w:val="18"/>
          <w:szCs w:val="18"/>
          <w:lang w:val="es-ES"/>
        </w:rPr>
        <w:t>Administrativos</w:t>
      </w:r>
      <w:r w:rsidRPr="003B3148">
        <w:rPr>
          <w:rFonts w:ascii="Arial" w:hAnsi="Arial" w:cs="Arial"/>
          <w:sz w:val="18"/>
          <w:szCs w:val="18"/>
          <w:lang w:val="es-ES"/>
        </w:rPr>
        <w:t xml:space="preserve"> de la sección correspondiente (Ver responsables y domicilio en la página 1 de este aviso de privacidad) o por escrito ante dicha entidad en el </w:t>
      </w:r>
      <w:r w:rsidR="00713C8F" w:rsidRPr="003B3148">
        <w:rPr>
          <w:rFonts w:ascii="Arial" w:hAnsi="Arial" w:cs="Arial"/>
          <w:sz w:val="18"/>
          <w:szCs w:val="18"/>
          <w:lang w:val="es-ES"/>
        </w:rPr>
        <w:t xml:space="preserve">Colegio Educación y Libertad, A.C. y/o Instituto </w:t>
      </w:r>
      <w:proofErr w:type="spellStart"/>
      <w:r w:rsidR="00713C8F" w:rsidRPr="003B3148">
        <w:rPr>
          <w:rFonts w:ascii="Arial" w:hAnsi="Arial" w:cs="Arial"/>
          <w:sz w:val="18"/>
          <w:szCs w:val="18"/>
          <w:lang w:val="es-ES"/>
        </w:rPr>
        <w:t>Nikola</w:t>
      </w:r>
      <w:proofErr w:type="spellEnd"/>
      <w:r w:rsidR="00713C8F" w:rsidRPr="003B3148">
        <w:rPr>
          <w:rFonts w:ascii="Arial" w:hAnsi="Arial" w:cs="Arial"/>
          <w:sz w:val="18"/>
          <w:szCs w:val="18"/>
          <w:lang w:val="es-ES"/>
        </w:rPr>
        <w:t xml:space="preserve"> Tesla</w:t>
      </w:r>
      <w:r w:rsidR="00321237" w:rsidRPr="003B3148">
        <w:rPr>
          <w:rFonts w:ascii="Arial" w:hAnsi="Arial" w:cs="Arial"/>
          <w:sz w:val="18"/>
          <w:szCs w:val="18"/>
          <w:lang w:val="es-ES"/>
        </w:rPr>
        <w:t xml:space="preserve">. </w:t>
      </w:r>
    </w:p>
    <w:p w14:paraId="7EA050CF" w14:textId="08925933" w:rsidR="00492BCE" w:rsidRPr="003B3148" w:rsidRDefault="00492BCE" w:rsidP="003B3148">
      <w:pPr>
        <w:widowControl w:val="0"/>
        <w:tabs>
          <w:tab w:val="left" w:pos="220"/>
          <w:tab w:val="left" w:pos="720"/>
        </w:tabs>
        <w:autoSpaceDE w:val="0"/>
        <w:autoSpaceDN w:val="0"/>
        <w:adjustRightInd w:val="0"/>
        <w:spacing w:after="240"/>
        <w:jc w:val="both"/>
        <w:rPr>
          <w:rFonts w:ascii="Arial" w:hAnsi="Arial" w:cs="Arial"/>
          <w:sz w:val="18"/>
          <w:szCs w:val="18"/>
          <w:lang w:val="es-ES"/>
        </w:rPr>
      </w:pPr>
      <w:r w:rsidRPr="003B3148">
        <w:rPr>
          <w:rFonts w:ascii="Arial" w:hAnsi="Arial" w:cs="Arial"/>
          <w:sz w:val="18"/>
          <w:szCs w:val="18"/>
          <w:lang w:val="es-ES"/>
        </w:rPr>
        <w:t xml:space="preserve">Su solicitud deberá contener la siguiente Información: </w:t>
      </w:r>
    </w:p>
    <w:p w14:paraId="6749146D" w14:textId="4D43EEBD" w:rsidR="00492BCE" w:rsidRPr="00FE303A" w:rsidRDefault="00492BCE" w:rsidP="006A6CC2">
      <w:pPr>
        <w:widowControl w:val="0"/>
        <w:numPr>
          <w:ilvl w:val="0"/>
          <w:numId w:val="3"/>
        </w:numPr>
        <w:tabs>
          <w:tab w:val="left" w:pos="0"/>
          <w:tab w:val="left" w:pos="220"/>
        </w:tabs>
        <w:autoSpaceDE w:val="0"/>
        <w:autoSpaceDN w:val="0"/>
        <w:adjustRightInd w:val="0"/>
        <w:spacing w:after="240"/>
        <w:ind w:left="0" w:hanging="720"/>
        <w:jc w:val="both"/>
        <w:rPr>
          <w:rFonts w:ascii="Arial" w:hAnsi="Arial" w:cs="Arial"/>
          <w:sz w:val="18"/>
          <w:szCs w:val="18"/>
          <w:lang w:val="es-ES"/>
        </w:rPr>
      </w:pPr>
      <w:r w:rsidRPr="00FE303A">
        <w:rPr>
          <w:rFonts w:ascii="Arial" w:hAnsi="Arial" w:cs="Arial"/>
          <w:sz w:val="18"/>
          <w:szCs w:val="18"/>
          <w:lang w:val="es-ES"/>
        </w:rPr>
        <w:t xml:space="preserve">Nombre, domicilio y dirección electrónica (para recibir la notificación). </w:t>
      </w:r>
    </w:p>
    <w:p w14:paraId="79A183EB" w14:textId="422A9CA8" w:rsidR="00492BCE" w:rsidRPr="00FE303A" w:rsidRDefault="00492BCE" w:rsidP="006A6CC2">
      <w:pPr>
        <w:widowControl w:val="0"/>
        <w:numPr>
          <w:ilvl w:val="0"/>
          <w:numId w:val="3"/>
        </w:numPr>
        <w:tabs>
          <w:tab w:val="left" w:pos="0"/>
          <w:tab w:val="left" w:pos="220"/>
        </w:tabs>
        <w:autoSpaceDE w:val="0"/>
        <w:autoSpaceDN w:val="0"/>
        <w:adjustRightInd w:val="0"/>
        <w:spacing w:after="240"/>
        <w:ind w:left="0" w:hanging="720"/>
        <w:jc w:val="both"/>
        <w:rPr>
          <w:rFonts w:ascii="Arial" w:hAnsi="Arial" w:cs="Arial"/>
          <w:sz w:val="18"/>
          <w:szCs w:val="18"/>
          <w:lang w:val="es-ES"/>
        </w:rPr>
      </w:pPr>
      <w:r w:rsidRPr="00FE303A">
        <w:rPr>
          <w:rFonts w:ascii="Arial" w:hAnsi="Arial" w:cs="Arial"/>
          <w:sz w:val="18"/>
          <w:szCs w:val="18"/>
          <w:lang w:val="es-ES"/>
        </w:rPr>
        <w:t xml:space="preserve">Copia simple de identificación oficial con fotografía o, en su caso, la representación legal de la persona que realiza la solicitud a su  nombre. </w:t>
      </w:r>
    </w:p>
    <w:p w14:paraId="444EC4E8" w14:textId="77C8A442" w:rsidR="00492BCE" w:rsidRPr="00FE303A" w:rsidRDefault="00492BCE" w:rsidP="006A6CC2">
      <w:pPr>
        <w:widowControl w:val="0"/>
        <w:numPr>
          <w:ilvl w:val="0"/>
          <w:numId w:val="3"/>
        </w:numPr>
        <w:tabs>
          <w:tab w:val="left" w:pos="0"/>
          <w:tab w:val="left" w:pos="220"/>
        </w:tabs>
        <w:autoSpaceDE w:val="0"/>
        <w:autoSpaceDN w:val="0"/>
        <w:adjustRightInd w:val="0"/>
        <w:spacing w:after="240"/>
        <w:ind w:left="0" w:hanging="720"/>
        <w:jc w:val="both"/>
        <w:rPr>
          <w:rFonts w:ascii="Arial" w:hAnsi="Arial" w:cs="Arial"/>
          <w:sz w:val="18"/>
          <w:szCs w:val="18"/>
          <w:lang w:val="es-ES"/>
        </w:rPr>
      </w:pPr>
      <w:r w:rsidRPr="00FE303A">
        <w:rPr>
          <w:rFonts w:ascii="Arial" w:hAnsi="Arial" w:cs="Arial"/>
          <w:sz w:val="18"/>
          <w:szCs w:val="18"/>
          <w:lang w:val="es-ES"/>
        </w:rPr>
        <w:t xml:space="preserve">Descripción clara y precisa de los datos personales respecto de los cuales busque ejercer algunos de los derechos de acceso,  rectificación, cancelación y oposición. </w:t>
      </w:r>
    </w:p>
    <w:p w14:paraId="1CE4DFE9" w14:textId="67525FE6" w:rsidR="00492BCE" w:rsidRPr="00FE303A" w:rsidRDefault="00492BCE" w:rsidP="006A6CC2">
      <w:pPr>
        <w:widowControl w:val="0"/>
        <w:numPr>
          <w:ilvl w:val="0"/>
          <w:numId w:val="3"/>
        </w:numPr>
        <w:tabs>
          <w:tab w:val="left" w:pos="0"/>
          <w:tab w:val="left" w:pos="220"/>
        </w:tabs>
        <w:autoSpaceDE w:val="0"/>
        <w:autoSpaceDN w:val="0"/>
        <w:adjustRightInd w:val="0"/>
        <w:spacing w:after="240"/>
        <w:ind w:left="0" w:hanging="720"/>
        <w:jc w:val="both"/>
        <w:rPr>
          <w:rFonts w:ascii="Arial" w:hAnsi="Arial" w:cs="Arial"/>
          <w:sz w:val="18"/>
          <w:szCs w:val="18"/>
          <w:lang w:val="es-ES"/>
        </w:rPr>
      </w:pPr>
      <w:r w:rsidRPr="00FE303A">
        <w:rPr>
          <w:rFonts w:ascii="Arial" w:hAnsi="Arial" w:cs="Arial"/>
          <w:sz w:val="18"/>
          <w:szCs w:val="18"/>
          <w:lang w:val="es-ES"/>
        </w:rPr>
        <w:lastRenderedPageBreak/>
        <w:t xml:space="preserve">Cualquier elemento o documento que facilite la localización de su datos personales </w:t>
      </w:r>
    </w:p>
    <w:p w14:paraId="02775B2C" w14:textId="5E35F85C" w:rsidR="0058550F" w:rsidRPr="0058550F" w:rsidRDefault="00492BCE" w:rsidP="006A6CC2">
      <w:pPr>
        <w:widowControl w:val="0"/>
        <w:numPr>
          <w:ilvl w:val="0"/>
          <w:numId w:val="3"/>
        </w:numPr>
        <w:tabs>
          <w:tab w:val="left" w:pos="0"/>
          <w:tab w:val="left" w:pos="220"/>
        </w:tabs>
        <w:autoSpaceDE w:val="0"/>
        <w:autoSpaceDN w:val="0"/>
        <w:adjustRightInd w:val="0"/>
        <w:spacing w:after="240"/>
        <w:ind w:left="0" w:hanging="720"/>
        <w:jc w:val="both"/>
        <w:rPr>
          <w:rFonts w:ascii="Arial" w:hAnsi="Arial" w:cs="Arial"/>
          <w:sz w:val="18"/>
          <w:szCs w:val="18"/>
          <w:lang w:val="es-ES"/>
        </w:rPr>
      </w:pPr>
      <w:r w:rsidRPr="00FE303A">
        <w:rPr>
          <w:rFonts w:ascii="Arial" w:hAnsi="Arial" w:cs="Arial"/>
          <w:sz w:val="18"/>
          <w:szCs w:val="18"/>
          <w:lang w:val="es-ES"/>
        </w:rPr>
        <w:t>Firma del titular de los datos.  </w:t>
      </w:r>
    </w:p>
    <w:p w14:paraId="2215789F" w14:textId="77777777" w:rsidR="0058550F" w:rsidRDefault="00492BCE" w:rsidP="0058550F">
      <w:pPr>
        <w:widowControl w:val="0"/>
        <w:tabs>
          <w:tab w:val="left" w:pos="220"/>
          <w:tab w:val="left" w:pos="720"/>
        </w:tabs>
        <w:autoSpaceDE w:val="0"/>
        <w:autoSpaceDN w:val="0"/>
        <w:adjustRightInd w:val="0"/>
        <w:spacing w:after="240"/>
        <w:jc w:val="both"/>
        <w:rPr>
          <w:rFonts w:ascii="Arial" w:hAnsi="Arial" w:cs="Arial"/>
          <w:sz w:val="18"/>
          <w:szCs w:val="18"/>
          <w:lang w:val="es-ES"/>
        </w:rPr>
      </w:pPr>
      <w:r w:rsidRPr="00FE303A">
        <w:rPr>
          <w:rFonts w:ascii="Arial" w:hAnsi="Arial" w:cs="Arial"/>
          <w:sz w:val="18"/>
          <w:szCs w:val="18"/>
          <w:lang w:val="es-ES"/>
        </w:rPr>
        <w:t>En caso de solicitar su rectificación, deberá indicar las modificaciones a realizar y proporcionar la documentación que acredite y sustente la petición.  </w:t>
      </w:r>
    </w:p>
    <w:p w14:paraId="0D363B05" w14:textId="77777777" w:rsidR="0058550F" w:rsidRDefault="00492BCE" w:rsidP="0058550F">
      <w:pPr>
        <w:widowControl w:val="0"/>
        <w:tabs>
          <w:tab w:val="left" w:pos="220"/>
          <w:tab w:val="left" w:pos="720"/>
        </w:tabs>
        <w:autoSpaceDE w:val="0"/>
        <w:autoSpaceDN w:val="0"/>
        <w:adjustRightInd w:val="0"/>
        <w:spacing w:after="240"/>
        <w:jc w:val="both"/>
        <w:rPr>
          <w:rFonts w:ascii="Arial" w:hAnsi="Arial" w:cs="Arial"/>
          <w:sz w:val="18"/>
          <w:szCs w:val="18"/>
          <w:lang w:val="es-ES"/>
        </w:rPr>
      </w:pPr>
      <w:r w:rsidRPr="00FE303A">
        <w:rPr>
          <w:rFonts w:ascii="Arial" w:hAnsi="Arial" w:cs="Arial"/>
          <w:sz w:val="18"/>
          <w:szCs w:val="18"/>
          <w:lang w:val="es-ES"/>
        </w:rPr>
        <w:t>En un plazo máximo de 20 días hábiles contados a partir de la recepción de la solicitud, se deberá atender la petición e informársele sobre la procedencia de la misma mediante un aviso enviado al correo electrónico proporcionad</w:t>
      </w:r>
      <w:r w:rsidR="003B3148">
        <w:rPr>
          <w:rFonts w:ascii="Arial" w:hAnsi="Arial" w:cs="Arial"/>
          <w:sz w:val="18"/>
          <w:szCs w:val="18"/>
          <w:lang w:val="es-ES"/>
        </w:rPr>
        <w:t>o para recibir la notificación.</w:t>
      </w:r>
      <w:r w:rsidRPr="00FE303A">
        <w:rPr>
          <w:rFonts w:ascii="Arial" w:hAnsi="Arial" w:cs="Arial"/>
          <w:color w:val="0000FF"/>
          <w:sz w:val="18"/>
          <w:szCs w:val="18"/>
          <w:lang w:val="es-ES"/>
        </w:rPr>
        <w:t xml:space="preserve"> </w:t>
      </w:r>
      <w:r w:rsidRPr="00FE303A">
        <w:rPr>
          <w:rFonts w:ascii="Arial" w:hAnsi="Arial" w:cs="Arial"/>
          <w:sz w:val="18"/>
          <w:szCs w:val="18"/>
          <w:lang w:val="es-ES"/>
        </w:rPr>
        <w:t> </w:t>
      </w:r>
    </w:p>
    <w:p w14:paraId="5A1F40B6" w14:textId="77777777" w:rsidR="0058550F" w:rsidRDefault="00492BCE" w:rsidP="0058550F">
      <w:pPr>
        <w:widowControl w:val="0"/>
        <w:tabs>
          <w:tab w:val="left" w:pos="220"/>
          <w:tab w:val="left" w:pos="720"/>
        </w:tabs>
        <w:autoSpaceDE w:val="0"/>
        <w:autoSpaceDN w:val="0"/>
        <w:adjustRightInd w:val="0"/>
        <w:spacing w:after="240"/>
        <w:jc w:val="both"/>
        <w:rPr>
          <w:rFonts w:ascii="Arial" w:hAnsi="Arial" w:cs="Arial"/>
          <w:sz w:val="18"/>
          <w:szCs w:val="18"/>
          <w:lang w:val="es-ES"/>
        </w:rPr>
      </w:pPr>
      <w:r w:rsidRPr="00FE303A">
        <w:rPr>
          <w:rFonts w:ascii="Arial" w:hAnsi="Arial" w:cs="Arial"/>
          <w:sz w:val="18"/>
          <w:szCs w:val="18"/>
          <w:lang w:val="es-ES"/>
        </w:rPr>
        <w:t xml:space="preserve">Si usted considera que su derecho de protección de datos personales ha sido lesionado por </w:t>
      </w:r>
      <w:r w:rsidR="003B3148">
        <w:rPr>
          <w:rFonts w:ascii="Arial" w:hAnsi="Arial" w:cs="Arial"/>
          <w:sz w:val="18"/>
          <w:szCs w:val="18"/>
          <w:lang w:val="es-ES"/>
        </w:rPr>
        <w:t xml:space="preserve">Colegio Educación y Libertad, A.C. y/o Instituto </w:t>
      </w:r>
      <w:proofErr w:type="spellStart"/>
      <w:r w:rsidR="003B3148">
        <w:rPr>
          <w:rFonts w:ascii="Arial" w:hAnsi="Arial" w:cs="Arial"/>
          <w:sz w:val="18"/>
          <w:szCs w:val="18"/>
          <w:lang w:val="es-ES"/>
        </w:rPr>
        <w:t>Nikola</w:t>
      </w:r>
      <w:proofErr w:type="spellEnd"/>
      <w:r w:rsidR="003B3148">
        <w:rPr>
          <w:rFonts w:ascii="Arial" w:hAnsi="Arial" w:cs="Arial"/>
          <w:sz w:val="18"/>
          <w:szCs w:val="18"/>
          <w:lang w:val="es-ES"/>
        </w:rPr>
        <w:t xml:space="preserve"> Tesla</w:t>
      </w:r>
      <w:r w:rsidR="003B3148" w:rsidRPr="00FE303A">
        <w:rPr>
          <w:rFonts w:ascii="Arial" w:hAnsi="Arial" w:cs="Arial"/>
          <w:sz w:val="18"/>
          <w:szCs w:val="18"/>
          <w:lang w:val="es-ES"/>
        </w:rPr>
        <w:t xml:space="preserve"> </w:t>
      </w:r>
      <w:r w:rsidRPr="00FE303A">
        <w:rPr>
          <w:rFonts w:ascii="Arial" w:hAnsi="Arial" w:cs="Arial"/>
          <w:sz w:val="18"/>
          <w:szCs w:val="18"/>
          <w:lang w:val="es-ES"/>
        </w:rPr>
        <w:t>o presume que en el tratamiento de sus datos personales existe alguna violación a las disposiciones previstas en la Ley Federal de Protección de Datos Personales en Posesión de los Particulares, podrá interponer su queja o denuncia correspondiente ante el Instituto Federal de Acceso a la Información y Protección de Datos, IFAI (</w:t>
      </w:r>
      <w:r w:rsidRPr="00FE303A">
        <w:rPr>
          <w:rFonts w:ascii="Arial" w:hAnsi="Arial" w:cs="Arial"/>
          <w:color w:val="0000FF"/>
          <w:sz w:val="18"/>
          <w:szCs w:val="18"/>
          <w:lang w:val="es-ES"/>
        </w:rPr>
        <w:t>www.ifai.gob.mx</w:t>
      </w:r>
      <w:r w:rsidRPr="00FE303A">
        <w:rPr>
          <w:rFonts w:ascii="Arial" w:hAnsi="Arial" w:cs="Arial"/>
          <w:sz w:val="18"/>
          <w:szCs w:val="18"/>
          <w:lang w:val="es-ES"/>
        </w:rPr>
        <w:t xml:space="preserve">), dentro de los 15 días siguientes a la fecha en que reciba la respuesta del </w:t>
      </w:r>
      <w:r w:rsidR="00713C8F" w:rsidRPr="00FE303A">
        <w:rPr>
          <w:rFonts w:ascii="Arial" w:hAnsi="Arial" w:cs="Arial"/>
          <w:sz w:val="18"/>
          <w:szCs w:val="18"/>
          <w:lang w:val="es-ES"/>
        </w:rPr>
        <w:t xml:space="preserve">que de manera oficial soliciten cualquier tipo de datos que el </w:t>
      </w:r>
      <w:r w:rsidR="00713C8F">
        <w:rPr>
          <w:rFonts w:ascii="Arial" w:hAnsi="Arial" w:cs="Arial"/>
          <w:sz w:val="18"/>
          <w:szCs w:val="18"/>
          <w:lang w:val="es-ES"/>
        </w:rPr>
        <w:t xml:space="preserve">Colegio Educación y Libertad, A.C. y/o Instituto </w:t>
      </w:r>
      <w:proofErr w:type="spellStart"/>
      <w:r w:rsidR="00713C8F">
        <w:rPr>
          <w:rFonts w:ascii="Arial" w:hAnsi="Arial" w:cs="Arial"/>
          <w:sz w:val="18"/>
          <w:szCs w:val="18"/>
          <w:lang w:val="es-ES"/>
        </w:rPr>
        <w:t>Nikola</w:t>
      </w:r>
      <w:proofErr w:type="spellEnd"/>
      <w:r w:rsidR="00713C8F">
        <w:rPr>
          <w:rFonts w:ascii="Arial" w:hAnsi="Arial" w:cs="Arial"/>
          <w:sz w:val="18"/>
          <w:szCs w:val="18"/>
          <w:lang w:val="es-ES"/>
        </w:rPr>
        <w:t xml:space="preserve"> Tesla </w:t>
      </w:r>
      <w:r w:rsidRPr="00FE303A">
        <w:rPr>
          <w:rFonts w:ascii="Arial" w:hAnsi="Arial" w:cs="Arial"/>
          <w:sz w:val="18"/>
          <w:szCs w:val="18"/>
          <w:lang w:val="es-ES"/>
        </w:rPr>
        <w:t>o a partir de que concluya el plazo de 20 días contados a partir de la fecha de recepción de su solicitud de ejercicio de derechos.  </w:t>
      </w:r>
    </w:p>
    <w:p w14:paraId="780D42F6" w14:textId="77777777" w:rsidR="0058550F" w:rsidRDefault="00492BCE" w:rsidP="0058550F">
      <w:pPr>
        <w:widowControl w:val="0"/>
        <w:tabs>
          <w:tab w:val="left" w:pos="220"/>
          <w:tab w:val="left" w:pos="720"/>
        </w:tabs>
        <w:autoSpaceDE w:val="0"/>
        <w:autoSpaceDN w:val="0"/>
        <w:adjustRightInd w:val="0"/>
        <w:spacing w:after="240"/>
        <w:jc w:val="both"/>
        <w:rPr>
          <w:rFonts w:ascii="Arial" w:hAnsi="Arial" w:cs="Arial"/>
          <w:sz w:val="18"/>
          <w:szCs w:val="18"/>
          <w:lang w:val="es-ES"/>
        </w:rPr>
      </w:pPr>
      <w:r w:rsidRPr="0058550F">
        <w:rPr>
          <w:rFonts w:ascii="Arial" w:hAnsi="Arial" w:cs="Arial"/>
          <w:b/>
          <w:sz w:val="16"/>
          <w:szCs w:val="16"/>
          <w:lang w:val="es-ES"/>
        </w:rPr>
        <w:t>MODIFICACIONES AL AVISO DE PRIVACIDAD</w:t>
      </w:r>
      <w:r w:rsidRPr="00FE303A">
        <w:rPr>
          <w:rFonts w:ascii="Arial" w:hAnsi="Arial" w:cs="Arial"/>
          <w:sz w:val="18"/>
          <w:szCs w:val="18"/>
          <w:lang w:val="es-ES"/>
        </w:rPr>
        <w:t> </w:t>
      </w:r>
    </w:p>
    <w:p w14:paraId="19287EAB" w14:textId="77777777" w:rsidR="0058550F" w:rsidRDefault="00492BCE" w:rsidP="0058550F">
      <w:pPr>
        <w:widowControl w:val="0"/>
        <w:tabs>
          <w:tab w:val="left" w:pos="220"/>
          <w:tab w:val="left" w:pos="720"/>
        </w:tabs>
        <w:autoSpaceDE w:val="0"/>
        <w:autoSpaceDN w:val="0"/>
        <w:adjustRightInd w:val="0"/>
        <w:spacing w:after="240"/>
        <w:jc w:val="both"/>
        <w:rPr>
          <w:rFonts w:ascii="Arial" w:hAnsi="Arial" w:cs="Arial"/>
          <w:sz w:val="18"/>
          <w:szCs w:val="18"/>
          <w:lang w:val="es-ES"/>
        </w:rPr>
      </w:pPr>
      <w:r w:rsidRPr="00FE303A">
        <w:rPr>
          <w:rFonts w:ascii="Arial" w:hAnsi="Arial" w:cs="Arial"/>
          <w:sz w:val="18"/>
          <w:szCs w:val="18"/>
          <w:lang w:val="es-ES"/>
        </w:rPr>
        <w:t xml:space="preserve">El </w:t>
      </w:r>
      <w:r w:rsidR="00713C8F">
        <w:rPr>
          <w:rFonts w:ascii="Arial" w:hAnsi="Arial" w:cs="Arial"/>
          <w:sz w:val="18"/>
          <w:szCs w:val="18"/>
          <w:lang w:val="es-ES"/>
        </w:rPr>
        <w:t xml:space="preserve">Colegio Educación y Libertad, A.C. y/o Instituto </w:t>
      </w:r>
      <w:proofErr w:type="spellStart"/>
      <w:r w:rsidR="00713C8F">
        <w:rPr>
          <w:rFonts w:ascii="Arial" w:hAnsi="Arial" w:cs="Arial"/>
          <w:sz w:val="18"/>
          <w:szCs w:val="18"/>
          <w:lang w:val="es-ES"/>
        </w:rPr>
        <w:t>Nikola</w:t>
      </w:r>
      <w:proofErr w:type="spellEnd"/>
      <w:r w:rsidR="00713C8F">
        <w:rPr>
          <w:rFonts w:ascii="Arial" w:hAnsi="Arial" w:cs="Arial"/>
          <w:sz w:val="18"/>
          <w:szCs w:val="18"/>
          <w:lang w:val="es-ES"/>
        </w:rPr>
        <w:t xml:space="preserve"> Tesla</w:t>
      </w:r>
      <w:r w:rsidR="00713C8F" w:rsidRPr="00FE303A">
        <w:rPr>
          <w:rFonts w:ascii="Arial" w:hAnsi="Arial" w:cs="Arial"/>
          <w:sz w:val="18"/>
          <w:szCs w:val="18"/>
          <w:lang w:val="es-ES"/>
        </w:rPr>
        <w:t xml:space="preserve"> </w:t>
      </w:r>
      <w:r w:rsidRPr="00FE303A">
        <w:rPr>
          <w:rFonts w:ascii="Arial" w:hAnsi="Arial" w:cs="Arial"/>
          <w:sz w:val="18"/>
          <w:szCs w:val="18"/>
          <w:lang w:val="es-ES"/>
        </w:rPr>
        <w:t xml:space="preserve">se reserva el derecho de efectuar, en cualquier momento, modificaciones o actualizaciones al presente Aviso de Privacidad, para la atención de nuevas leyes, políticas internas o cambios en los servicios ofertados. Dichas modificaciones le serán notificadas vía circular impresa y/o mediante correo electrónico y estarán disponibles al público en todo momento a través de la página principal del </w:t>
      </w:r>
      <w:r w:rsidR="00713C8F" w:rsidRPr="00FE303A">
        <w:rPr>
          <w:rFonts w:ascii="Arial" w:hAnsi="Arial" w:cs="Arial"/>
          <w:sz w:val="18"/>
          <w:szCs w:val="18"/>
          <w:lang w:val="es-ES"/>
        </w:rPr>
        <w:t xml:space="preserve">que de manera oficial soliciten cualquier tipo de datos que el </w:t>
      </w:r>
      <w:r w:rsidR="00713C8F">
        <w:rPr>
          <w:rFonts w:ascii="Arial" w:hAnsi="Arial" w:cs="Arial"/>
          <w:sz w:val="18"/>
          <w:szCs w:val="18"/>
          <w:lang w:val="es-ES"/>
        </w:rPr>
        <w:t xml:space="preserve">Colegio Educación y Libertad, A.C. y/o Instituto </w:t>
      </w:r>
      <w:proofErr w:type="spellStart"/>
      <w:r w:rsidR="00713C8F">
        <w:rPr>
          <w:rFonts w:ascii="Arial" w:hAnsi="Arial" w:cs="Arial"/>
          <w:sz w:val="18"/>
          <w:szCs w:val="18"/>
          <w:lang w:val="es-ES"/>
        </w:rPr>
        <w:t>Nikola</w:t>
      </w:r>
      <w:proofErr w:type="spellEnd"/>
      <w:r w:rsidR="00713C8F">
        <w:rPr>
          <w:rFonts w:ascii="Arial" w:hAnsi="Arial" w:cs="Arial"/>
          <w:sz w:val="18"/>
          <w:szCs w:val="18"/>
          <w:lang w:val="es-ES"/>
        </w:rPr>
        <w:t xml:space="preserve"> Tesla</w:t>
      </w:r>
      <w:r w:rsidR="00713C8F" w:rsidRPr="00FE303A">
        <w:rPr>
          <w:rFonts w:ascii="Arial" w:hAnsi="Arial" w:cs="Arial"/>
          <w:sz w:val="18"/>
          <w:szCs w:val="18"/>
          <w:lang w:val="es-ES"/>
        </w:rPr>
        <w:t xml:space="preserve"> </w:t>
      </w:r>
      <w:r w:rsidRPr="00FE303A">
        <w:rPr>
          <w:rFonts w:ascii="Arial" w:hAnsi="Arial" w:cs="Arial"/>
          <w:color w:val="0000FF"/>
          <w:sz w:val="18"/>
          <w:szCs w:val="18"/>
          <w:lang w:val="es-ES"/>
        </w:rPr>
        <w:t>www.</w:t>
      </w:r>
      <w:r w:rsidR="00713C8F">
        <w:rPr>
          <w:rFonts w:ascii="Arial" w:hAnsi="Arial" w:cs="Arial"/>
          <w:color w:val="0000FF"/>
          <w:sz w:val="18"/>
          <w:szCs w:val="18"/>
          <w:lang w:val="es-ES"/>
        </w:rPr>
        <w:t xml:space="preserve">educacionylibertad.com.mx </w:t>
      </w:r>
      <w:r w:rsidRPr="00FE303A">
        <w:rPr>
          <w:rFonts w:ascii="Arial" w:hAnsi="Arial" w:cs="Arial"/>
          <w:color w:val="0000FF"/>
          <w:sz w:val="18"/>
          <w:szCs w:val="18"/>
          <w:lang w:val="es-ES"/>
        </w:rPr>
        <w:t xml:space="preserve"> </w:t>
      </w:r>
      <w:r w:rsidRPr="00FE303A">
        <w:rPr>
          <w:rFonts w:ascii="Arial" w:hAnsi="Arial" w:cs="Arial"/>
          <w:sz w:val="18"/>
          <w:szCs w:val="18"/>
          <w:lang w:val="es-ES"/>
        </w:rPr>
        <w:t> </w:t>
      </w:r>
    </w:p>
    <w:p w14:paraId="5465E3E3" w14:textId="77777777" w:rsidR="0058550F" w:rsidRPr="0058550F" w:rsidRDefault="00492BCE" w:rsidP="0058550F">
      <w:pPr>
        <w:widowControl w:val="0"/>
        <w:tabs>
          <w:tab w:val="left" w:pos="220"/>
          <w:tab w:val="left" w:pos="720"/>
        </w:tabs>
        <w:autoSpaceDE w:val="0"/>
        <w:autoSpaceDN w:val="0"/>
        <w:adjustRightInd w:val="0"/>
        <w:spacing w:after="240"/>
        <w:jc w:val="center"/>
        <w:rPr>
          <w:rFonts w:ascii="Arial" w:hAnsi="Arial" w:cs="Arial"/>
          <w:b/>
          <w:sz w:val="16"/>
          <w:szCs w:val="16"/>
          <w:lang w:val="es-ES"/>
        </w:rPr>
      </w:pPr>
      <w:r w:rsidRPr="0058550F">
        <w:rPr>
          <w:rFonts w:ascii="Arial" w:hAnsi="Arial" w:cs="Arial"/>
          <w:b/>
          <w:sz w:val="16"/>
          <w:szCs w:val="16"/>
          <w:lang w:val="es-ES"/>
        </w:rPr>
        <w:t xml:space="preserve">El </w:t>
      </w:r>
      <w:r w:rsidR="00713C8F" w:rsidRPr="0058550F">
        <w:rPr>
          <w:rFonts w:ascii="Arial" w:hAnsi="Arial" w:cs="Arial"/>
          <w:b/>
          <w:sz w:val="16"/>
          <w:szCs w:val="16"/>
          <w:lang w:val="es-ES"/>
        </w:rPr>
        <w:t xml:space="preserve">Colegio Educación y Libertad, A.C. y/o Instituto </w:t>
      </w:r>
      <w:proofErr w:type="spellStart"/>
      <w:r w:rsidR="00713C8F" w:rsidRPr="0058550F">
        <w:rPr>
          <w:rFonts w:ascii="Arial" w:hAnsi="Arial" w:cs="Arial"/>
          <w:b/>
          <w:sz w:val="16"/>
          <w:szCs w:val="16"/>
          <w:lang w:val="es-ES"/>
        </w:rPr>
        <w:t>Nikola</w:t>
      </w:r>
      <w:proofErr w:type="spellEnd"/>
      <w:r w:rsidR="00713C8F" w:rsidRPr="0058550F">
        <w:rPr>
          <w:rFonts w:ascii="Arial" w:hAnsi="Arial" w:cs="Arial"/>
          <w:b/>
          <w:sz w:val="16"/>
          <w:szCs w:val="16"/>
          <w:lang w:val="es-ES"/>
        </w:rPr>
        <w:t xml:space="preserve"> Tesla </w:t>
      </w:r>
      <w:r w:rsidRPr="0058550F">
        <w:rPr>
          <w:rFonts w:ascii="Arial" w:hAnsi="Arial" w:cs="Arial"/>
          <w:b/>
          <w:sz w:val="16"/>
          <w:szCs w:val="16"/>
          <w:lang w:val="es-ES"/>
        </w:rPr>
        <w:t>se compromete a que estos datos serán tratados bajo las más estrictas medidas de seguridad que garanticen su confidencialidad.  </w:t>
      </w:r>
    </w:p>
    <w:p w14:paraId="136EA924" w14:textId="17AAFFD1" w:rsidR="00492BCE" w:rsidRPr="0058550F" w:rsidRDefault="00492BCE" w:rsidP="0058550F">
      <w:pPr>
        <w:widowControl w:val="0"/>
        <w:tabs>
          <w:tab w:val="left" w:pos="220"/>
          <w:tab w:val="left" w:pos="720"/>
        </w:tabs>
        <w:autoSpaceDE w:val="0"/>
        <w:autoSpaceDN w:val="0"/>
        <w:adjustRightInd w:val="0"/>
        <w:spacing w:after="240"/>
        <w:jc w:val="center"/>
        <w:rPr>
          <w:rFonts w:ascii="Arial" w:hAnsi="Arial" w:cs="Arial"/>
          <w:b/>
          <w:sz w:val="16"/>
          <w:szCs w:val="16"/>
          <w:lang w:val="es-ES"/>
        </w:rPr>
      </w:pPr>
      <w:r w:rsidRPr="0058550F">
        <w:rPr>
          <w:rFonts w:ascii="Arial" w:hAnsi="Arial" w:cs="Arial"/>
          <w:b/>
          <w:sz w:val="16"/>
          <w:szCs w:val="16"/>
          <w:lang w:val="es-ES"/>
        </w:rPr>
        <w:t xml:space="preserve">Fecha de publicación de este Aviso de Privacidad: </w:t>
      </w:r>
      <w:r w:rsidR="0099465C">
        <w:rPr>
          <w:rFonts w:ascii="Arial" w:hAnsi="Arial" w:cs="Arial"/>
          <w:b/>
          <w:sz w:val="16"/>
          <w:szCs w:val="16"/>
          <w:lang w:val="es-ES"/>
        </w:rPr>
        <w:t>ENERO 2021</w:t>
      </w:r>
      <w:r w:rsidRPr="0058550F">
        <w:rPr>
          <w:rFonts w:ascii="Arial" w:hAnsi="Arial" w:cs="Arial"/>
          <w:b/>
          <w:sz w:val="16"/>
          <w:szCs w:val="16"/>
          <w:lang w:val="es-ES"/>
        </w:rPr>
        <w:t xml:space="preserve"> Versión </w:t>
      </w:r>
      <w:r w:rsidR="0099465C">
        <w:rPr>
          <w:rFonts w:ascii="Arial" w:hAnsi="Arial" w:cs="Arial"/>
          <w:b/>
          <w:sz w:val="16"/>
          <w:szCs w:val="16"/>
          <w:lang w:val="es-ES"/>
        </w:rPr>
        <w:t>2</w:t>
      </w:r>
    </w:p>
    <w:p w14:paraId="175B8619" w14:textId="77777777" w:rsidR="006C393E" w:rsidRPr="00FE303A" w:rsidRDefault="006C393E" w:rsidP="00FE303A">
      <w:pPr>
        <w:jc w:val="both"/>
        <w:rPr>
          <w:rFonts w:ascii="Arial" w:hAnsi="Arial" w:cs="Arial"/>
          <w:sz w:val="18"/>
          <w:szCs w:val="18"/>
        </w:rPr>
      </w:pPr>
    </w:p>
    <w:sectPr w:rsidR="006C393E" w:rsidRPr="00FE303A" w:rsidSect="001D4922">
      <w:pgSz w:w="12240" w:h="15840"/>
      <w:pgMar w:top="851"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BF17ED3"/>
    <w:multiLevelType w:val="hybridMultilevel"/>
    <w:tmpl w:val="532E64E8"/>
    <w:lvl w:ilvl="0" w:tplc="040A0001">
      <w:start w:val="1"/>
      <w:numFmt w:val="bullet"/>
      <w:lvlText w:val=""/>
      <w:lvlJc w:val="left"/>
      <w:pPr>
        <w:ind w:left="578" w:hanging="360"/>
      </w:pPr>
      <w:rPr>
        <w:rFonts w:ascii="Symbol" w:hAnsi="Symbol" w:hint="default"/>
      </w:rPr>
    </w:lvl>
    <w:lvl w:ilvl="1" w:tplc="040A0003" w:tentative="1">
      <w:start w:val="1"/>
      <w:numFmt w:val="bullet"/>
      <w:lvlText w:val="o"/>
      <w:lvlJc w:val="left"/>
      <w:pPr>
        <w:ind w:left="1298" w:hanging="360"/>
      </w:pPr>
      <w:rPr>
        <w:rFonts w:ascii="Courier New" w:hAnsi="Courier New" w:cs="Courier New" w:hint="default"/>
      </w:rPr>
    </w:lvl>
    <w:lvl w:ilvl="2" w:tplc="040A0005" w:tentative="1">
      <w:start w:val="1"/>
      <w:numFmt w:val="bullet"/>
      <w:lvlText w:val=""/>
      <w:lvlJc w:val="left"/>
      <w:pPr>
        <w:ind w:left="2018" w:hanging="360"/>
      </w:pPr>
      <w:rPr>
        <w:rFonts w:ascii="Wingdings" w:hAnsi="Wingdings" w:hint="default"/>
      </w:rPr>
    </w:lvl>
    <w:lvl w:ilvl="3" w:tplc="040A0001" w:tentative="1">
      <w:start w:val="1"/>
      <w:numFmt w:val="bullet"/>
      <w:lvlText w:val=""/>
      <w:lvlJc w:val="left"/>
      <w:pPr>
        <w:ind w:left="2738" w:hanging="360"/>
      </w:pPr>
      <w:rPr>
        <w:rFonts w:ascii="Symbol" w:hAnsi="Symbol" w:hint="default"/>
      </w:rPr>
    </w:lvl>
    <w:lvl w:ilvl="4" w:tplc="040A0003" w:tentative="1">
      <w:start w:val="1"/>
      <w:numFmt w:val="bullet"/>
      <w:lvlText w:val="o"/>
      <w:lvlJc w:val="left"/>
      <w:pPr>
        <w:ind w:left="3458" w:hanging="360"/>
      </w:pPr>
      <w:rPr>
        <w:rFonts w:ascii="Courier New" w:hAnsi="Courier New" w:cs="Courier New" w:hint="default"/>
      </w:rPr>
    </w:lvl>
    <w:lvl w:ilvl="5" w:tplc="040A0005" w:tentative="1">
      <w:start w:val="1"/>
      <w:numFmt w:val="bullet"/>
      <w:lvlText w:val=""/>
      <w:lvlJc w:val="left"/>
      <w:pPr>
        <w:ind w:left="4178" w:hanging="360"/>
      </w:pPr>
      <w:rPr>
        <w:rFonts w:ascii="Wingdings" w:hAnsi="Wingdings" w:hint="default"/>
      </w:rPr>
    </w:lvl>
    <w:lvl w:ilvl="6" w:tplc="040A0001" w:tentative="1">
      <w:start w:val="1"/>
      <w:numFmt w:val="bullet"/>
      <w:lvlText w:val=""/>
      <w:lvlJc w:val="left"/>
      <w:pPr>
        <w:ind w:left="4898" w:hanging="360"/>
      </w:pPr>
      <w:rPr>
        <w:rFonts w:ascii="Symbol" w:hAnsi="Symbol" w:hint="default"/>
      </w:rPr>
    </w:lvl>
    <w:lvl w:ilvl="7" w:tplc="040A0003" w:tentative="1">
      <w:start w:val="1"/>
      <w:numFmt w:val="bullet"/>
      <w:lvlText w:val="o"/>
      <w:lvlJc w:val="left"/>
      <w:pPr>
        <w:ind w:left="5618" w:hanging="360"/>
      </w:pPr>
      <w:rPr>
        <w:rFonts w:ascii="Courier New" w:hAnsi="Courier New" w:cs="Courier New" w:hint="default"/>
      </w:rPr>
    </w:lvl>
    <w:lvl w:ilvl="8" w:tplc="040A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CE"/>
    <w:rsid w:val="000958E6"/>
    <w:rsid w:val="001D4922"/>
    <w:rsid w:val="0028660F"/>
    <w:rsid w:val="00321237"/>
    <w:rsid w:val="003B3148"/>
    <w:rsid w:val="00492BCE"/>
    <w:rsid w:val="004C38C4"/>
    <w:rsid w:val="004D4350"/>
    <w:rsid w:val="00507BC8"/>
    <w:rsid w:val="0058550F"/>
    <w:rsid w:val="00691FB8"/>
    <w:rsid w:val="006A6CC2"/>
    <w:rsid w:val="006C393E"/>
    <w:rsid w:val="00713C8F"/>
    <w:rsid w:val="007E31A9"/>
    <w:rsid w:val="0099465C"/>
    <w:rsid w:val="00AC351D"/>
    <w:rsid w:val="00B42D5C"/>
    <w:rsid w:val="00EC5C9D"/>
    <w:rsid w:val="00FE30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91EE7"/>
  <w14:defaultImageDpi w14:val="300"/>
  <w15:docId w15:val="{7712EC21-F718-D54C-A9C5-D61E46D7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303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E303A"/>
    <w:rPr>
      <w:rFonts w:ascii="Lucida Grande" w:hAnsi="Lucida Grande" w:cs="Lucida Grande"/>
      <w:sz w:val="18"/>
      <w:szCs w:val="18"/>
    </w:rPr>
  </w:style>
  <w:style w:type="character" w:styleId="Hipervnculo">
    <w:name w:val="Hyperlink"/>
    <w:basedOn w:val="Fuentedeprrafopredeter"/>
    <w:uiPriority w:val="99"/>
    <w:unhideWhenUsed/>
    <w:rsid w:val="004C38C4"/>
    <w:rPr>
      <w:color w:val="0000FF" w:themeColor="hyperlink"/>
      <w:u w:val="single"/>
    </w:rPr>
  </w:style>
  <w:style w:type="paragraph" w:styleId="Prrafodelista">
    <w:name w:val="List Paragraph"/>
    <w:basedOn w:val="Normal"/>
    <w:uiPriority w:val="34"/>
    <w:qFormat/>
    <w:rsid w:val="0099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45211-767D-9F4D-9EFF-18BBDD2A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1542</Words>
  <Characters>8484</Characters>
  <Application>Microsoft Office Word</Application>
  <DocSecurity>0</DocSecurity>
  <Lines>70</Lines>
  <Paragraphs>20</Paragraphs>
  <ScaleCrop>false</ScaleCrop>
  <Company>Cia</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Apellido</dc:creator>
  <cp:keywords/>
  <dc:description/>
  <cp:lastModifiedBy>Luis Mojica</cp:lastModifiedBy>
  <cp:revision>3</cp:revision>
  <cp:lastPrinted>2013-07-11T15:49:00Z</cp:lastPrinted>
  <dcterms:created xsi:type="dcterms:W3CDTF">2021-01-20T15:48:00Z</dcterms:created>
  <dcterms:modified xsi:type="dcterms:W3CDTF">2021-01-20T15:52:00Z</dcterms:modified>
</cp:coreProperties>
</file>